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FE" w:rsidRPr="004D28BF" w:rsidRDefault="00EF1FFE" w:rsidP="00EF1FFE">
      <w:pPr>
        <w:ind w:left="6372"/>
        <w:jc w:val="both"/>
        <w:rPr>
          <w:rFonts w:ascii="Tahoma" w:hAnsi="Tahoma"/>
        </w:rPr>
      </w:pPr>
      <w:r w:rsidRPr="004D28BF">
        <w:rPr>
          <w:rFonts w:ascii="Tahoma" w:hAnsi="Tahoma"/>
          <w:b/>
          <w:color w:val="800000"/>
          <w:sz w:val="18"/>
        </w:rPr>
        <w:t xml:space="preserve">Załącznik nr </w:t>
      </w:r>
      <w:r w:rsidR="00B40ED7">
        <w:rPr>
          <w:rFonts w:ascii="Tahoma" w:hAnsi="Tahoma"/>
          <w:b/>
          <w:color w:val="800000"/>
          <w:sz w:val="18"/>
        </w:rPr>
        <w:t>6</w:t>
      </w:r>
      <w:r w:rsidRPr="004D28BF">
        <w:rPr>
          <w:rFonts w:ascii="Tahoma" w:hAnsi="Tahoma"/>
          <w:b/>
          <w:color w:val="800000"/>
          <w:sz w:val="18"/>
        </w:rPr>
        <w:t xml:space="preserve"> do SIWZ</w:t>
      </w:r>
    </w:p>
    <w:p w:rsidR="00EF1FFE" w:rsidRPr="004D28BF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i w:val="0"/>
          <w:color w:val="C00000"/>
          <w:sz w:val="20"/>
        </w:rPr>
      </w:pPr>
    </w:p>
    <w:p w:rsidR="00B54C20" w:rsidRPr="00B54C20" w:rsidRDefault="00B54C20" w:rsidP="00B54C20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i w:val="0"/>
          <w:sz w:val="24"/>
        </w:rPr>
      </w:pPr>
      <w:r w:rsidRPr="004D28BF">
        <w:rPr>
          <w:rFonts w:ascii="Tahoma" w:hAnsi="Tahoma"/>
          <w:i w:val="0"/>
          <w:sz w:val="24"/>
        </w:rPr>
        <w:t xml:space="preserve">UMOWA  – PROJEKT </w:t>
      </w:r>
    </w:p>
    <w:p w:rsidR="00B54C20" w:rsidRPr="004D28BF" w:rsidRDefault="00B54C20" w:rsidP="00B54C20">
      <w:pPr>
        <w:jc w:val="both"/>
        <w:rPr>
          <w:rFonts w:ascii="Tahoma" w:hAnsi="Tahoma"/>
          <w:sz w:val="18"/>
        </w:rPr>
      </w:pPr>
    </w:p>
    <w:p w:rsidR="00B54C20" w:rsidRDefault="00B54C20" w:rsidP="00B54C20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zawarta w Zgorzelcu, dnia _____________ pomiędzy:</w:t>
      </w:r>
    </w:p>
    <w:p w:rsidR="00B54C20" w:rsidRDefault="00B54C20" w:rsidP="00B54C20">
      <w:pPr>
        <w:jc w:val="both"/>
        <w:rPr>
          <w:rFonts w:ascii="Tahoma" w:hAnsi="Tahoma"/>
          <w:sz w:val="18"/>
        </w:rPr>
      </w:pPr>
    </w:p>
    <w:p w:rsidR="00B54C20" w:rsidRDefault="00B54C20" w:rsidP="00B54C20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B54C20" w:rsidRDefault="00B54C20" w:rsidP="00B54C20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B54C20" w:rsidRDefault="00B54C20" w:rsidP="00B54C20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:rsidR="00B54C20" w:rsidRDefault="00B54C20" w:rsidP="00B54C20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:rsidR="00B54C20" w:rsidRDefault="00B54C20" w:rsidP="00B54C20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 ________________________ REGON  ______________________</w:t>
      </w:r>
    </w:p>
    <w:p w:rsidR="00B54C20" w:rsidRDefault="00B54C20" w:rsidP="00B54C20">
      <w:pPr>
        <w:jc w:val="both"/>
        <w:rPr>
          <w:rFonts w:ascii="Tahoma" w:hAnsi="Tahoma"/>
          <w:sz w:val="18"/>
        </w:rPr>
      </w:pPr>
    </w:p>
    <w:p w:rsidR="00B54C20" w:rsidRDefault="00B54C20" w:rsidP="00B54C20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:rsidR="00B54C20" w:rsidRDefault="00B54C20" w:rsidP="00B54C20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B54C20" w:rsidRDefault="00B54C20" w:rsidP="00B54C20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B54C20" w:rsidRDefault="00B54C20" w:rsidP="00B54C20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 xml:space="preserve">Wykonawcą, </w:t>
      </w:r>
      <w:r>
        <w:rPr>
          <w:rFonts w:ascii="Tahoma" w:hAnsi="Tahoma"/>
          <w:sz w:val="18"/>
        </w:rPr>
        <w:t xml:space="preserve"> a</w:t>
      </w:r>
    </w:p>
    <w:p w:rsidR="00B54C20" w:rsidRDefault="00B54C20" w:rsidP="00B54C20">
      <w:pPr>
        <w:jc w:val="both"/>
        <w:rPr>
          <w:rFonts w:ascii="Tahoma" w:hAnsi="Tahoma"/>
          <w:sz w:val="18"/>
        </w:rPr>
      </w:pPr>
    </w:p>
    <w:p w:rsidR="00B54C20" w:rsidRDefault="00B54C20" w:rsidP="00B54C20">
      <w:pPr>
        <w:jc w:val="both"/>
        <w:outlineLvl w:val="0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</w:t>
      </w:r>
    </w:p>
    <w:p w:rsidR="00B54C20" w:rsidRDefault="00B54C20" w:rsidP="00B54C20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z siedzibą 59-900 Zgorzelec, ul. Lubańska 11/12</w:t>
      </w:r>
    </w:p>
    <w:p w:rsidR="00B54C20" w:rsidRDefault="00B54C20" w:rsidP="00B54C20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Sądzie Rejonowym dla Wrocławia-Fabrycznej we Wrocławiu, </w:t>
      </w:r>
    </w:p>
    <w:p w:rsidR="00B54C20" w:rsidRDefault="00B54C20" w:rsidP="00B54C20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:rsidR="00B54C20" w:rsidRDefault="00B54C20" w:rsidP="00B54C20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615-17-06-942; REGON: 231161448</w:t>
      </w:r>
    </w:p>
    <w:p w:rsidR="00B54C20" w:rsidRDefault="00B54C20" w:rsidP="00B54C20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reprezentowanym przez:</w:t>
      </w:r>
    </w:p>
    <w:p w:rsidR="00B54C20" w:rsidRDefault="00B54C20" w:rsidP="00B54C20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Zofię Barczyk - Dyrektora,</w:t>
      </w:r>
    </w:p>
    <w:p w:rsidR="00B54C20" w:rsidRDefault="00B54C20" w:rsidP="00B54C20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Zamawiającym</w:t>
      </w:r>
    </w:p>
    <w:p w:rsidR="00B54C20" w:rsidRDefault="00B54C20" w:rsidP="00B54C20">
      <w:pPr>
        <w:pStyle w:val="Tekstpodstawowy"/>
        <w:spacing w:before="100"/>
        <w:rPr>
          <w:rFonts w:ascii="Tahoma" w:hAnsi="Tahoma"/>
          <w:sz w:val="18"/>
        </w:rPr>
      </w:pPr>
      <w:r>
        <w:rPr>
          <w:rFonts w:ascii="Tahoma" w:hAnsi="Tahoma"/>
          <w:b w:val="0"/>
          <w:sz w:val="18"/>
        </w:rPr>
        <w:t>W rezultacie dokonania przez Zamawiającego wyboru oferty w trybie przetargu nieograniczonego przeprowadzonego zgodnie z przepisami ustawy z dnia 29 stycznia 2004r. Prawo zamówień publicznych (tekst jednolity: Dz. U. z 2018r. poz. 1986 ze zmianami)   - Strony postanawiają co następuje:</w:t>
      </w:r>
    </w:p>
    <w:p w:rsidR="00B54C20" w:rsidRDefault="00B54C20" w:rsidP="00B54C20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</w:p>
    <w:p w:rsidR="00B54C20" w:rsidRDefault="00B54C20" w:rsidP="00B54C20">
      <w:pPr>
        <w:pStyle w:val="Nagwek3"/>
        <w:numPr>
          <w:ilvl w:val="2"/>
          <w:numId w:val="1"/>
        </w:num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PRZEDMIOT UMOWY</w:t>
      </w:r>
    </w:p>
    <w:p w:rsidR="00B54C20" w:rsidRDefault="00B54C20" w:rsidP="00B54C20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</w:t>
      </w:r>
      <w:r>
        <w:rPr>
          <w:rFonts w:ascii="Tahoma" w:hAnsi="Tahoma"/>
          <w:sz w:val="18"/>
        </w:rPr>
        <w:tab/>
        <w:t xml:space="preserve">Przedmiotem umowy jest </w:t>
      </w:r>
      <w:r w:rsidRPr="00D03FBA">
        <w:rPr>
          <w:rFonts w:ascii="Tahoma" w:hAnsi="Tahoma"/>
          <w:b/>
          <w:sz w:val="18"/>
          <w:szCs w:val="18"/>
        </w:rPr>
        <w:t>sukcesywn</w:t>
      </w:r>
      <w:r>
        <w:rPr>
          <w:rFonts w:ascii="Tahoma" w:hAnsi="Tahoma"/>
          <w:b/>
          <w:sz w:val="18"/>
          <w:szCs w:val="18"/>
        </w:rPr>
        <w:t xml:space="preserve">a sprzedaż </w:t>
      </w:r>
      <w:r w:rsidR="00CC79AE">
        <w:rPr>
          <w:rFonts w:ascii="Tahoma" w:hAnsi="Tahoma"/>
          <w:b/>
          <w:sz w:val="18"/>
          <w:szCs w:val="18"/>
        </w:rPr>
        <w:t xml:space="preserve">materiałów zużywalnych do </w:t>
      </w:r>
      <w:proofErr w:type="spellStart"/>
      <w:r w:rsidR="00CC79AE">
        <w:rPr>
          <w:rFonts w:ascii="Tahoma" w:hAnsi="Tahoma"/>
          <w:b/>
          <w:sz w:val="18"/>
          <w:szCs w:val="18"/>
        </w:rPr>
        <w:t>wstrzykiwacza</w:t>
      </w:r>
      <w:proofErr w:type="spellEnd"/>
      <w:r w:rsidR="00CC79AE">
        <w:rPr>
          <w:rFonts w:ascii="Tahoma" w:hAnsi="Tahoma"/>
          <w:b/>
          <w:sz w:val="18"/>
          <w:szCs w:val="18"/>
        </w:rPr>
        <w:t xml:space="preserve"> kontrastu CT EXPRES 4D firmy BRACCO INJENEERING S.A.</w:t>
      </w:r>
      <w:r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sz w:val="18"/>
        </w:rPr>
        <w:t xml:space="preserve">– określonych szczegółowo w </w:t>
      </w:r>
      <w:r>
        <w:rPr>
          <w:rFonts w:ascii="Tahoma" w:hAnsi="Tahoma"/>
          <w:b/>
          <w:sz w:val="18"/>
        </w:rPr>
        <w:t>załączniku nr 1</w:t>
      </w:r>
      <w:r>
        <w:rPr>
          <w:rFonts w:ascii="Tahoma" w:hAnsi="Tahoma"/>
          <w:sz w:val="18"/>
        </w:rPr>
        <w:t xml:space="preserve"> do niniejszej umowy zwanych dalej: towarem.</w:t>
      </w:r>
    </w:p>
    <w:p w:rsidR="00B54C20" w:rsidRDefault="00B54C20" w:rsidP="00B54C20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</w:t>
      </w:r>
      <w:r>
        <w:rPr>
          <w:rFonts w:ascii="Tahoma" w:hAnsi="Tahoma"/>
          <w:sz w:val="18"/>
        </w:rPr>
        <w:tab/>
        <w:t>Wykonawca zapewnia, że sprzedawane towary spełniają wymagania ustawy z dnia 20 maja 2010r. o wyrobach medycznych (tj. Dz. U. z 2019r. poz. 175</w:t>
      </w:r>
      <w:r w:rsidR="00270F04">
        <w:rPr>
          <w:rFonts w:ascii="Tahoma" w:hAnsi="Tahoma"/>
          <w:sz w:val="18"/>
        </w:rPr>
        <w:t xml:space="preserve"> ze zmianami</w:t>
      </w:r>
      <w:r>
        <w:rPr>
          <w:rFonts w:ascii="Tahoma" w:hAnsi="Tahoma"/>
          <w:sz w:val="18"/>
        </w:rPr>
        <w:t>).</w:t>
      </w:r>
    </w:p>
    <w:p w:rsidR="00B54C20" w:rsidRPr="00D4603E" w:rsidRDefault="00B54C20" w:rsidP="00B54C20">
      <w:pPr>
        <w:ind w:left="284" w:hanging="284"/>
        <w:jc w:val="both"/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 xml:space="preserve">3. </w:t>
      </w:r>
      <w:r w:rsidRPr="00D4603E">
        <w:rPr>
          <w:rFonts w:ascii="Tahoma" w:hAnsi="Tahoma"/>
          <w:bCs/>
          <w:sz w:val="18"/>
          <w:szCs w:val="18"/>
        </w:rPr>
        <w:t xml:space="preserve">Wykonawca oświadcza, iż zgodnie z art. 145a pkt 2 </w:t>
      </w:r>
      <w:proofErr w:type="spellStart"/>
      <w:r>
        <w:rPr>
          <w:rFonts w:ascii="Tahoma" w:hAnsi="Tahoma"/>
          <w:bCs/>
          <w:sz w:val="18"/>
          <w:szCs w:val="18"/>
        </w:rPr>
        <w:t>uPzp</w:t>
      </w:r>
      <w:proofErr w:type="spellEnd"/>
      <w:r w:rsidRPr="00D4603E">
        <w:rPr>
          <w:rFonts w:ascii="Tahoma" w:hAnsi="Tahoma"/>
          <w:bCs/>
          <w:sz w:val="18"/>
          <w:szCs w:val="18"/>
        </w:rPr>
        <w:t xml:space="preserve"> na dzień zawarcia umowy nie podlega wykluczeniu z postępowania na podstawie art. 24 ust. 1 </w:t>
      </w:r>
      <w:proofErr w:type="spellStart"/>
      <w:r>
        <w:rPr>
          <w:rFonts w:ascii="Tahoma" w:hAnsi="Tahoma"/>
          <w:bCs/>
          <w:sz w:val="18"/>
          <w:szCs w:val="18"/>
        </w:rPr>
        <w:t>uPzp</w:t>
      </w:r>
      <w:proofErr w:type="spellEnd"/>
      <w:r w:rsidRPr="00D4603E">
        <w:rPr>
          <w:rFonts w:ascii="Tahoma" w:hAnsi="Tahoma"/>
          <w:bCs/>
          <w:sz w:val="18"/>
          <w:szCs w:val="18"/>
        </w:rPr>
        <w:t>.</w:t>
      </w:r>
    </w:p>
    <w:p w:rsidR="00B54C20" w:rsidRDefault="00B54C20" w:rsidP="00B54C20">
      <w:pPr>
        <w:jc w:val="both"/>
        <w:rPr>
          <w:rFonts w:ascii="Tahoma" w:hAnsi="Tahoma"/>
          <w:b/>
          <w:sz w:val="4"/>
        </w:rPr>
      </w:pPr>
    </w:p>
    <w:p w:rsidR="00B54C20" w:rsidRDefault="00B54C20" w:rsidP="00B54C20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2</w:t>
      </w:r>
    </w:p>
    <w:p w:rsidR="00B54C20" w:rsidRDefault="00B54C20" w:rsidP="00B54C20">
      <w:pPr>
        <w:spacing w:before="10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MIEJSCE I TERMINY REALIZACJI</w:t>
      </w:r>
    </w:p>
    <w:p w:rsidR="00B54C20" w:rsidRDefault="00B54C20" w:rsidP="00E07724">
      <w:pPr>
        <w:numPr>
          <w:ilvl w:val="0"/>
          <w:numId w:val="41"/>
        </w:numPr>
        <w:suppressAutoHyphens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będzie dostarczał na własny koszt i ryzyko towar wymieniony w § 1 – do wskazanego pomieszczenia: </w:t>
      </w:r>
      <w:r w:rsidR="00270F04">
        <w:rPr>
          <w:rFonts w:ascii="Tahoma" w:hAnsi="Tahoma"/>
          <w:b/>
          <w:sz w:val="18"/>
        </w:rPr>
        <w:t>Magazynu Głównego</w:t>
      </w:r>
      <w:r>
        <w:rPr>
          <w:rFonts w:ascii="Tahoma" w:hAnsi="Tahoma"/>
          <w:b/>
          <w:sz w:val="18"/>
        </w:rPr>
        <w:t xml:space="preserve"> WS-SPZOZ </w:t>
      </w:r>
      <w:r>
        <w:rPr>
          <w:rFonts w:ascii="Tahoma" w:hAnsi="Tahoma"/>
          <w:sz w:val="18"/>
        </w:rPr>
        <w:t xml:space="preserve">w Zgorzelcu,  59-900 Zgorzelec, ul. Lubańska 11-12 (poziom </w:t>
      </w:r>
      <w:r w:rsidR="00270F04">
        <w:rPr>
          <w:rFonts w:ascii="Tahoma" w:hAnsi="Tahoma"/>
          <w:sz w:val="18"/>
        </w:rPr>
        <w:t>-</w:t>
      </w:r>
      <w:r>
        <w:rPr>
          <w:rFonts w:ascii="Tahoma" w:hAnsi="Tahoma"/>
          <w:sz w:val="18"/>
        </w:rPr>
        <w:t>1) w dni robocze od 8.00 do 14.00.</w:t>
      </w:r>
    </w:p>
    <w:p w:rsidR="00B54C20" w:rsidRDefault="00B54C20" w:rsidP="00E07724">
      <w:pPr>
        <w:numPr>
          <w:ilvl w:val="0"/>
          <w:numId w:val="41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 pozostawiony poza wskazanym przez zamawiającego pomieszczeniem uważa się za dostarczony niezgodnie z umową.</w:t>
      </w:r>
    </w:p>
    <w:p w:rsidR="00B54C20" w:rsidRDefault="00B54C20" w:rsidP="00E07724">
      <w:pPr>
        <w:numPr>
          <w:ilvl w:val="0"/>
          <w:numId w:val="41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Realizacja umowy będzie następować sukcesywnie, w okresie trwania umowy.</w:t>
      </w:r>
    </w:p>
    <w:p w:rsidR="00B54C20" w:rsidRDefault="00B54C20" w:rsidP="00E07724">
      <w:pPr>
        <w:numPr>
          <w:ilvl w:val="0"/>
          <w:numId w:val="41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Dostarczenie</w:t>
      </w:r>
      <w:r w:rsidR="00822FE4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towaru oznacza również jego rozładunek wraz ze wstawieniem do pomieszczenia jak w ust. 1 niniejszego paragrafu.</w:t>
      </w:r>
      <w:r w:rsidR="00822FE4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  <w:highlight w:val="white"/>
        </w:rPr>
        <w:t xml:space="preserve">W przypadku, gdy dostawca pozostawi zamówiony towar poza wskazanym pomieszczeniem, Zamawiający samodzielnie dostarczy go do wskazanego pomieszczenia na koszt Wykonawcy, </w:t>
      </w:r>
      <w:r>
        <w:rPr>
          <w:rFonts w:ascii="Tahoma" w:hAnsi="Tahoma"/>
          <w:sz w:val="18"/>
        </w:rPr>
        <w:t xml:space="preserve">czego następstwem będzie wystawienie NOTY OBCIĄŻENIOWEJ za wykonanie usługi transportowej w wysokości 10% wartości danego zamówienia </w:t>
      </w:r>
      <w:r w:rsidRPr="00887D4A">
        <w:rPr>
          <w:rFonts w:ascii="Tahoma" w:hAnsi="Tahoma"/>
          <w:sz w:val="18"/>
        </w:rPr>
        <w:t>netto</w:t>
      </w:r>
      <w:r>
        <w:rPr>
          <w:rFonts w:ascii="Tahoma" w:hAnsi="Tahoma"/>
          <w:sz w:val="18"/>
        </w:rPr>
        <w:t>.</w:t>
      </w:r>
    </w:p>
    <w:p w:rsidR="00B54C20" w:rsidRDefault="00B54C20" w:rsidP="00E07724">
      <w:pPr>
        <w:numPr>
          <w:ilvl w:val="0"/>
          <w:numId w:val="41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Termin realizacji poszczególnych dostaw towarów nie może przekroczyć </w:t>
      </w:r>
      <w:r w:rsidR="00270F04">
        <w:rPr>
          <w:rFonts w:ascii="Tahoma" w:hAnsi="Tahoma"/>
          <w:b/>
          <w:sz w:val="18"/>
        </w:rPr>
        <w:t>3</w:t>
      </w:r>
      <w:r w:rsidRPr="00822FE4">
        <w:rPr>
          <w:rFonts w:ascii="Tahoma" w:hAnsi="Tahoma"/>
          <w:b/>
          <w:sz w:val="18"/>
        </w:rPr>
        <w:t xml:space="preserve"> </w:t>
      </w:r>
      <w:r>
        <w:rPr>
          <w:rFonts w:ascii="Tahoma" w:hAnsi="Tahoma"/>
          <w:b/>
          <w:sz w:val="18"/>
        </w:rPr>
        <w:t xml:space="preserve">dni </w:t>
      </w:r>
      <w:r w:rsidR="00270F04">
        <w:rPr>
          <w:rFonts w:ascii="Tahoma" w:hAnsi="Tahoma"/>
          <w:b/>
          <w:sz w:val="18"/>
        </w:rPr>
        <w:t>roboczy</w:t>
      </w:r>
      <w:r w:rsidR="00822FE4">
        <w:rPr>
          <w:rFonts w:ascii="Tahoma" w:hAnsi="Tahoma"/>
          <w:b/>
          <w:sz w:val="18"/>
        </w:rPr>
        <w:t>ch</w:t>
      </w:r>
      <w:r>
        <w:rPr>
          <w:rFonts w:ascii="Tahoma" w:hAnsi="Tahoma"/>
          <w:sz w:val="18"/>
        </w:rPr>
        <w:t xml:space="preserve"> licząc od dnia złożenia zamówienia faksem lub drogą elektroniczną.</w:t>
      </w:r>
    </w:p>
    <w:p w:rsidR="00B54C20" w:rsidRDefault="00B54C20" w:rsidP="00E07724">
      <w:pPr>
        <w:numPr>
          <w:ilvl w:val="0"/>
          <w:numId w:val="41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asortymentu umieszczonego w załączniku nr 1, Wykonawca zobowiązuje się do zapewnienia odpowiednika w terminie jak w pkt. 5, w cenach przetargowych, po uprzednim uzgodnieniu odpowiednika z Zamawiającym.   </w:t>
      </w:r>
    </w:p>
    <w:p w:rsidR="00B54C20" w:rsidRDefault="00B54C20" w:rsidP="00E07724">
      <w:pPr>
        <w:numPr>
          <w:ilvl w:val="0"/>
          <w:numId w:val="41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 xml:space="preserve">Wykonawca będzie informował Zamawiającego o zmianach w realizacji zamówienia (zmiany zamówionych ilości i ustalonych terminów) z podaniem przyczyny – pisemnie: faxem na nr: 75/77 50 173 lub e-mailem na adres </w:t>
      </w:r>
      <w:hyperlink r:id="rId7" w:history="1">
        <w:r w:rsidR="00270F04">
          <w:rPr>
            <w:rStyle w:val="Hipercze"/>
            <w:rFonts w:ascii="Tahoma" w:hAnsi="Tahoma"/>
            <w:sz w:val="18"/>
          </w:rPr>
          <w:t>zaopatrzenie</w:t>
        </w:r>
        <w:r w:rsidR="00822FE4" w:rsidRPr="00427B70">
          <w:rPr>
            <w:rStyle w:val="Hipercze"/>
            <w:rFonts w:ascii="Tahoma" w:hAnsi="Tahoma"/>
            <w:sz w:val="18"/>
          </w:rPr>
          <w:t>@spzoz.zgorzelec.pl</w:t>
        </w:r>
      </w:hyperlink>
      <w:r>
        <w:rPr>
          <w:rFonts w:ascii="Tahoma" w:hAnsi="Tahoma"/>
          <w:sz w:val="18"/>
        </w:rPr>
        <w:t xml:space="preserve"> nie później niż </w:t>
      </w:r>
      <w:r>
        <w:rPr>
          <w:rFonts w:ascii="Tahoma" w:hAnsi="Tahoma"/>
          <w:b/>
          <w:sz w:val="18"/>
          <w:u w:val="single"/>
        </w:rPr>
        <w:t>24 godz</w:t>
      </w:r>
      <w:r>
        <w:rPr>
          <w:rFonts w:ascii="Tahoma" w:hAnsi="Tahoma"/>
          <w:sz w:val="18"/>
        </w:rPr>
        <w:t>. od daty złożenia zamówienia</w:t>
      </w:r>
      <w:r>
        <w:rPr>
          <w:rFonts w:ascii="Tahoma" w:hAnsi="Tahoma"/>
          <w:sz w:val="18"/>
          <w:szCs w:val="18"/>
        </w:rPr>
        <w:t xml:space="preserve"> (do godz. 15:00)</w:t>
      </w:r>
    </w:p>
    <w:p w:rsidR="00B54C20" w:rsidRDefault="00B54C20" w:rsidP="00E07724">
      <w:pPr>
        <w:numPr>
          <w:ilvl w:val="0"/>
          <w:numId w:val="41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braku możliwości sprzedaży</w:t>
      </w:r>
      <w:r w:rsidR="00822FE4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towaru objętego umową, Zamawiający będzie uprawniony do zrealizowania zamówienia u innego Wykonawcy (tzw. nabycie zastępcze) bez konieczności wyznaczania Wykonawcy dodatkowego terminu do wykonania niezrealizowanej części zamówienia, bez obowiązku nabycia od Wykonawcy towaru dostarczonego po terminie. W takim przypadku </w:t>
      </w:r>
      <w:r>
        <w:rPr>
          <w:rFonts w:ascii="Tahoma" w:hAnsi="Tahoma"/>
          <w:bCs/>
          <w:sz w:val="18"/>
        </w:rPr>
        <w:t xml:space="preserve">Wykonawca pokryje różnicę w cenie – przekraczającą wartość towaru określoną w umowie </w:t>
      </w:r>
      <w:r w:rsidR="0081589A">
        <w:rPr>
          <w:rFonts w:ascii="Tahoma" w:hAnsi="Tahoma"/>
          <w:bCs/>
          <w:sz w:val="18"/>
        </w:rPr>
        <w:t xml:space="preserve">(wraz z pokryciem kosztów transportu towaru do Zamawiającego). </w:t>
      </w:r>
    </w:p>
    <w:p w:rsidR="00B54C20" w:rsidRDefault="00B54C20" w:rsidP="00B54C20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3</w:t>
      </w:r>
    </w:p>
    <w:p w:rsidR="00B54C20" w:rsidRDefault="00B54C20" w:rsidP="00B54C20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OKRES TRWANIA UMOWY</w:t>
      </w:r>
    </w:p>
    <w:p w:rsidR="00B54C20" w:rsidRDefault="00B54C20" w:rsidP="00B54C20">
      <w:pPr>
        <w:spacing w:before="100"/>
        <w:jc w:val="both"/>
        <w:rPr>
          <w:rFonts w:ascii="Tahoma" w:hAnsi="Tahoma"/>
          <w:b/>
          <w:bCs/>
          <w:color w:val="820000"/>
          <w:sz w:val="18"/>
        </w:rPr>
      </w:pPr>
      <w:r>
        <w:rPr>
          <w:rFonts w:ascii="Tahoma" w:hAnsi="Tahoma"/>
          <w:bCs/>
          <w:sz w:val="18"/>
        </w:rPr>
        <w:t xml:space="preserve">Niniejsza umowa zostaje zawarta na czas określony: </w:t>
      </w:r>
      <w:r w:rsidR="00A9274E" w:rsidRPr="00A9274E">
        <w:rPr>
          <w:rFonts w:ascii="Tahoma" w:hAnsi="Tahoma"/>
          <w:b/>
          <w:bCs/>
          <w:sz w:val="18"/>
        </w:rPr>
        <w:t>24 miesięcy</w:t>
      </w:r>
      <w:r w:rsidR="00A9274E">
        <w:rPr>
          <w:rFonts w:ascii="Tahoma" w:hAnsi="Tahoma"/>
          <w:bCs/>
          <w:sz w:val="18"/>
        </w:rPr>
        <w:t xml:space="preserve"> </w:t>
      </w:r>
      <w:r>
        <w:rPr>
          <w:rFonts w:ascii="Tahoma" w:hAnsi="Tahoma"/>
          <w:b/>
          <w:bCs/>
          <w:sz w:val="18"/>
        </w:rPr>
        <w:t xml:space="preserve">od dnia zawarcia umowy tj. </w:t>
      </w:r>
      <w:r w:rsidR="00A9274E">
        <w:rPr>
          <w:rFonts w:ascii="Tahoma" w:hAnsi="Tahoma"/>
          <w:b/>
          <w:bCs/>
          <w:sz w:val="18"/>
        </w:rPr>
        <w:t>od dnia ___________</w:t>
      </w:r>
      <w:r w:rsidR="00F74431">
        <w:rPr>
          <w:rFonts w:ascii="Tahoma" w:hAnsi="Tahoma"/>
          <w:b/>
          <w:bCs/>
          <w:sz w:val="18"/>
        </w:rPr>
        <w:t xml:space="preserve"> </w:t>
      </w:r>
      <w:r>
        <w:rPr>
          <w:rFonts w:ascii="Tahoma" w:hAnsi="Tahoma"/>
          <w:b/>
          <w:bCs/>
          <w:sz w:val="18"/>
        </w:rPr>
        <w:t xml:space="preserve">do dnia </w:t>
      </w:r>
      <w:r w:rsidR="00A9274E">
        <w:rPr>
          <w:rFonts w:ascii="Tahoma" w:hAnsi="Tahoma"/>
          <w:b/>
          <w:bCs/>
          <w:sz w:val="18"/>
        </w:rPr>
        <w:t xml:space="preserve"> ____________ </w:t>
      </w:r>
      <w:r w:rsidRPr="00F56BDD">
        <w:rPr>
          <w:rFonts w:ascii="Tahoma" w:hAnsi="Tahoma"/>
          <w:b/>
          <w:bCs/>
          <w:sz w:val="18"/>
        </w:rPr>
        <w:t>z zastrzeżeniem § 10 ust. 2.</w:t>
      </w:r>
    </w:p>
    <w:p w:rsidR="00B54C20" w:rsidRDefault="00B54C20" w:rsidP="00B54C20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4</w:t>
      </w:r>
    </w:p>
    <w:p w:rsidR="00B54C20" w:rsidRDefault="00B54C20" w:rsidP="00B54C20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WYNAGRODZENIE</w:t>
      </w:r>
    </w:p>
    <w:p w:rsidR="00B54C20" w:rsidRDefault="00B54C20" w:rsidP="00B54C20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Wartość przedmiotu umowy strony ustalają na </w:t>
      </w:r>
      <w:r>
        <w:rPr>
          <w:rFonts w:ascii="Tahoma" w:hAnsi="Tahoma"/>
          <w:b/>
          <w:sz w:val="18"/>
        </w:rPr>
        <w:t>kwotę _____________ złotych brutto (wartość netto</w:t>
      </w:r>
      <w:r w:rsidR="00C1041C">
        <w:rPr>
          <w:rFonts w:ascii="Tahoma" w:hAnsi="Tahoma"/>
          <w:b/>
          <w:sz w:val="18"/>
        </w:rPr>
        <w:t xml:space="preserve"> _________________</w:t>
      </w:r>
      <w:r>
        <w:rPr>
          <w:rFonts w:ascii="Tahoma" w:hAnsi="Tahoma"/>
          <w:b/>
          <w:sz w:val="18"/>
        </w:rPr>
        <w:t>)</w:t>
      </w:r>
      <w:r>
        <w:rPr>
          <w:rFonts w:ascii="Tahoma" w:hAnsi="Tahoma"/>
          <w:sz w:val="18"/>
        </w:rPr>
        <w:t xml:space="preserve">, zgodnie z cenami podanymi </w:t>
      </w:r>
      <w:r>
        <w:rPr>
          <w:rFonts w:ascii="Tahoma" w:hAnsi="Tahoma"/>
          <w:b/>
          <w:sz w:val="18"/>
        </w:rPr>
        <w:t>w załączniku nr 1,</w:t>
      </w:r>
      <w:r>
        <w:rPr>
          <w:rFonts w:ascii="Tahoma" w:hAnsi="Tahoma"/>
          <w:sz w:val="18"/>
        </w:rPr>
        <w:t xml:space="preserve"> stanowiącym integralną część umowy.</w:t>
      </w:r>
    </w:p>
    <w:p w:rsidR="00B54C20" w:rsidRDefault="00B54C20" w:rsidP="00B54C20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 Strony ustalają, że ilości towaru, wymienione w załączniku nr 1 do umowy stanowią wartości szacunkowe i w okresie obowiązywania umowy mogą ulec zmianie w zależności od potrzeb Zamawiającego, przy jednoczesnym zachowaniu cen jednostkowych towaru i w granicach obowiązującej wartości przedmiotu umowy określonej w § 4 pkt. 1 umowy.</w:t>
      </w:r>
    </w:p>
    <w:p w:rsidR="00B54C20" w:rsidRDefault="00B54C20" w:rsidP="00E07724">
      <w:pPr>
        <w:pStyle w:val="Akapitzlist"/>
        <w:numPr>
          <w:ilvl w:val="0"/>
          <w:numId w:val="42"/>
        </w:num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Umowa będzie rozliczana wartościowo brutto. Wykonawca może żądać wynagrodzenia za otrzymane</w:t>
      </w:r>
      <w:r w:rsidR="00B61057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towary. W przypadku </w:t>
      </w:r>
      <w:r w:rsidR="00B61057">
        <w:rPr>
          <w:rFonts w:ascii="Tahoma" w:hAnsi="Tahoma"/>
          <w:sz w:val="18"/>
        </w:rPr>
        <w:t xml:space="preserve">gdy Zamawiający nie uzyska kontraktu lub kontrakt zostanie zmniejszony z narodowym Funduszem Zdrowia oraz gdy brak będzie pacjentów, którzy mogliby poddać się określonym zabiegom, co skutkowało będzie znacznym jej ograniczeniem </w:t>
      </w:r>
      <w:r>
        <w:rPr>
          <w:rFonts w:ascii="Tahoma" w:hAnsi="Tahoma"/>
          <w:sz w:val="18"/>
        </w:rPr>
        <w:t xml:space="preserve">– Wykonawca nie będzie miał żadnych roszczeń </w:t>
      </w:r>
      <w:r w:rsidR="00B61057">
        <w:rPr>
          <w:rFonts w:ascii="Tahoma" w:hAnsi="Tahoma"/>
          <w:sz w:val="18"/>
        </w:rPr>
        <w:t xml:space="preserve">w stosunku </w:t>
      </w:r>
      <w:r>
        <w:rPr>
          <w:rFonts w:ascii="Tahoma" w:hAnsi="Tahoma"/>
          <w:sz w:val="18"/>
        </w:rPr>
        <w:t xml:space="preserve">do Zamawiającego. </w:t>
      </w:r>
      <w:r w:rsidR="00B61057">
        <w:rPr>
          <w:rFonts w:ascii="Tahoma" w:hAnsi="Tahoma"/>
          <w:sz w:val="18"/>
        </w:rPr>
        <w:t xml:space="preserve">Zamawiający jest zobowiązany do zrealizowania co najmniej 20% wartości umowy. </w:t>
      </w:r>
    </w:p>
    <w:p w:rsidR="00B54C20" w:rsidRDefault="00B54C20" w:rsidP="00B54C20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5</w:t>
      </w:r>
    </w:p>
    <w:p w:rsidR="00B54C20" w:rsidRDefault="00B54C20" w:rsidP="00B54C20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WARUNKI PŁATNOŚCI</w:t>
      </w:r>
    </w:p>
    <w:p w:rsidR="007E7C5F" w:rsidRDefault="00B54C20" w:rsidP="00E07724">
      <w:pPr>
        <w:pStyle w:val="Akapitzlist"/>
        <w:numPr>
          <w:ilvl w:val="3"/>
          <w:numId w:val="43"/>
        </w:numPr>
        <w:tabs>
          <w:tab w:val="clear" w:pos="1800"/>
          <w:tab w:val="num" w:pos="426"/>
        </w:tabs>
        <w:spacing w:before="100"/>
        <w:ind w:left="426" w:hanging="426"/>
        <w:jc w:val="both"/>
        <w:rPr>
          <w:rFonts w:ascii="Tahoma" w:hAnsi="Tahoma"/>
          <w:sz w:val="18"/>
        </w:rPr>
      </w:pPr>
      <w:r w:rsidRPr="007E7C5F">
        <w:rPr>
          <w:rFonts w:ascii="Tahoma" w:hAnsi="Tahoma"/>
          <w:sz w:val="18"/>
        </w:rPr>
        <w:t xml:space="preserve">Zamawiający zobowiązuje się do zapłaty faktur za poszczególne otrzymane partie towarów w terminie </w:t>
      </w:r>
      <w:r w:rsidR="007E7C5F" w:rsidRPr="007E7C5F">
        <w:rPr>
          <w:rFonts w:ascii="Tahoma" w:hAnsi="Tahoma"/>
          <w:b/>
          <w:sz w:val="18"/>
        </w:rPr>
        <w:t>____*</w:t>
      </w:r>
      <w:r w:rsidRPr="007E7C5F">
        <w:rPr>
          <w:rFonts w:ascii="Tahoma" w:hAnsi="Tahoma"/>
          <w:b/>
          <w:sz w:val="18"/>
        </w:rPr>
        <w:t xml:space="preserve"> dni </w:t>
      </w:r>
      <w:r w:rsidRPr="007E7C5F">
        <w:rPr>
          <w:rFonts w:ascii="Tahoma" w:hAnsi="Tahoma"/>
          <w:sz w:val="18"/>
        </w:rPr>
        <w:t>licząc od daty wystawienia faktury VAT, przelewem na konto Wykonawcy, wskazane na fakturze.</w:t>
      </w:r>
    </w:p>
    <w:p w:rsidR="007E7C5F" w:rsidRPr="007E7C5F" w:rsidRDefault="007E7C5F" w:rsidP="007E7C5F">
      <w:pPr>
        <w:pStyle w:val="Akapitzlist"/>
        <w:tabs>
          <w:tab w:val="num" w:pos="360"/>
        </w:tabs>
        <w:spacing w:before="100"/>
        <w:ind w:left="426"/>
        <w:jc w:val="both"/>
        <w:rPr>
          <w:rFonts w:ascii="Tahoma" w:hAnsi="Tahoma"/>
          <w:b/>
          <w:sz w:val="18"/>
        </w:rPr>
      </w:pPr>
      <w:r w:rsidRPr="007E7C5F">
        <w:rPr>
          <w:rFonts w:ascii="Tahoma" w:hAnsi="Tahoma"/>
          <w:b/>
          <w:sz w:val="18"/>
        </w:rPr>
        <w:t>WARTOŚĆ PUNKTOWANA – podlegająca o cenie</w:t>
      </w:r>
    </w:p>
    <w:p w:rsidR="00B54C20" w:rsidRDefault="00B54C20" w:rsidP="00B54C20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   Za datę zapłaty uznaje się datę obciążenia rachunku Zamawiającego.  </w:t>
      </w:r>
    </w:p>
    <w:p w:rsidR="00B54C20" w:rsidRDefault="00B54C20" w:rsidP="00B54C20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6</w:t>
      </w:r>
    </w:p>
    <w:p w:rsidR="00B54C20" w:rsidRDefault="00B54C20" w:rsidP="00B54C20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GWARANCJA</w:t>
      </w:r>
    </w:p>
    <w:p w:rsidR="00B54C20" w:rsidRDefault="00B54C20" w:rsidP="00381693">
      <w:pPr>
        <w:numPr>
          <w:ilvl w:val="0"/>
          <w:numId w:val="10"/>
        </w:numPr>
        <w:suppressAutoHyphens w:val="0"/>
        <w:spacing w:before="12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udziela Zamawiającemu gwarancji na dostarczony towar na okres wskazany przez producenta, jednakże nie krótszy niż 12 miesięcy od daty dostawy. </w:t>
      </w:r>
    </w:p>
    <w:p w:rsidR="00B54C20" w:rsidRDefault="00B54C20" w:rsidP="00381693">
      <w:pPr>
        <w:numPr>
          <w:ilvl w:val="0"/>
          <w:numId w:val="10"/>
        </w:num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 musi posiadać termin ważności na opakowaniu.</w:t>
      </w:r>
    </w:p>
    <w:p w:rsidR="00B54C20" w:rsidRDefault="00B54C20" w:rsidP="00381693">
      <w:pPr>
        <w:numPr>
          <w:ilvl w:val="0"/>
          <w:numId w:val="10"/>
        </w:num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 musi posiadać wymagane prawem atesty i dopuszczenia do stosowania. Zamawiający zastrzega sobie prawo do żądania na każde wezwanie dokumentów potwierdzających spełnienie powyższego wymogu. Wykonawca ma obowiązek przedstawić dokumenty w terminie 3 dni roboczych od dnia wezwania.</w:t>
      </w:r>
    </w:p>
    <w:p w:rsidR="00B54C20" w:rsidRDefault="00B54C20" w:rsidP="00381693">
      <w:pPr>
        <w:numPr>
          <w:ilvl w:val="0"/>
          <w:numId w:val="10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dostarczenia partii towaru o terminie przydatności krótszym niż 12 miesięcy Wykonawca zobowiązuje się bezzwłocznie i bezpłatnie wymienić w/</w:t>
      </w:r>
      <w:proofErr w:type="spellStart"/>
      <w:r>
        <w:rPr>
          <w:rFonts w:ascii="Tahoma" w:hAnsi="Tahoma"/>
          <w:sz w:val="18"/>
        </w:rPr>
        <w:t>wym</w:t>
      </w:r>
      <w:proofErr w:type="spellEnd"/>
      <w:r>
        <w:rPr>
          <w:rFonts w:ascii="Tahoma" w:hAnsi="Tahoma"/>
          <w:sz w:val="18"/>
        </w:rPr>
        <w:t xml:space="preserve"> - na towar o dłuższym terminem przydatności, jednakże nie krótszym niż 12 m-</w:t>
      </w:r>
      <w:proofErr w:type="spellStart"/>
      <w:r>
        <w:rPr>
          <w:rFonts w:ascii="Tahoma" w:hAnsi="Tahoma"/>
          <w:sz w:val="18"/>
        </w:rPr>
        <w:t>cy</w:t>
      </w:r>
      <w:proofErr w:type="spellEnd"/>
      <w:r>
        <w:rPr>
          <w:rFonts w:ascii="Tahoma" w:hAnsi="Tahoma"/>
          <w:sz w:val="18"/>
        </w:rPr>
        <w:t xml:space="preserve"> - w terminie 3 dni roboczych od dnia stwierdzenia powyższego.</w:t>
      </w:r>
    </w:p>
    <w:p w:rsidR="00B54C20" w:rsidRDefault="00B54C20" w:rsidP="00381693">
      <w:pPr>
        <w:numPr>
          <w:ilvl w:val="0"/>
          <w:numId w:val="10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razie stwierdzenia wad jakościowych Zamawiający zobowiązuje się zawiadomić bezzwłocznie Wykonawcę. Wykonawca zobowiązuje się rozpatrzyć reklamację, jeżeli wada nie wynika z przyczyn leżących po stronie Zamawiającego i wymienić reklamowany towar na wolny od wad w terminie 3 dni roboczych (od dnia otrzymania zawiadomienia o powyższym oraz zareklamowanego towaru).</w:t>
      </w:r>
    </w:p>
    <w:p w:rsidR="00B54C20" w:rsidRDefault="00B54C20" w:rsidP="00381693">
      <w:pPr>
        <w:numPr>
          <w:ilvl w:val="0"/>
          <w:numId w:val="10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wad ukrytych towaru, a  ujawnionych po jego użyciu przez Zamawiającego, Wykonawca jest obowiązany do wymiany (w miarę możliwości) zakupionego towaru - na towar wolny od wad oraz do naprawienia szkody, jaka z tego tytułu wynikła dla Zamawiającego -  w terminie jak powyżej.</w:t>
      </w:r>
    </w:p>
    <w:p w:rsidR="00B54C20" w:rsidRDefault="00B54C20" w:rsidP="00381693">
      <w:pPr>
        <w:numPr>
          <w:ilvl w:val="0"/>
          <w:numId w:val="10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pomyłki asortymentowej ze strony Zamawiającego lub Wykonawcy, Wykonawca zobowiązuje się do uwzględnienia reklamacji w terminie 2 dni roboczych od daty zwrotu towaru.</w:t>
      </w:r>
    </w:p>
    <w:p w:rsidR="00B54C20" w:rsidRDefault="00B54C20" w:rsidP="00381693">
      <w:pPr>
        <w:numPr>
          <w:ilvl w:val="0"/>
          <w:numId w:val="10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Jeżeli nastąpi zwrot towaru Wykonawca zobowiązuje się do wystawienia faktury korygującej w ciągu 2 dni roboczych od daty zwrotu towaru.</w:t>
      </w:r>
      <w:r>
        <w:rPr>
          <w:rFonts w:ascii="Tahoma" w:hAnsi="Tahoma"/>
          <w:sz w:val="18"/>
        </w:rPr>
        <w:tab/>
      </w:r>
    </w:p>
    <w:p w:rsidR="00B54C20" w:rsidRDefault="00B54C20" w:rsidP="00381693">
      <w:pPr>
        <w:numPr>
          <w:ilvl w:val="0"/>
          <w:numId w:val="10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Wszelkie koszty związane z procedurą reklamacyjną (w tym koszty zwrotu zareklamowanego towaru) ponosi Wykonawca – z zastrzeżeniem sytuacji, kiedy pomyłka wyniknie ze strony Zamawiającego.</w:t>
      </w:r>
    </w:p>
    <w:p w:rsidR="00B54C20" w:rsidRDefault="00B54C20" w:rsidP="00B54C20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7</w:t>
      </w:r>
    </w:p>
    <w:p w:rsidR="00B54C20" w:rsidRDefault="00B54C20" w:rsidP="00B54C20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KARY UMOWNE</w:t>
      </w:r>
    </w:p>
    <w:p w:rsidR="00B54C20" w:rsidRDefault="00B54C20" w:rsidP="00E07724">
      <w:pPr>
        <w:numPr>
          <w:ilvl w:val="0"/>
          <w:numId w:val="44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:rsidR="00B54C20" w:rsidRDefault="00B54C20" w:rsidP="00B54C20">
      <w:pPr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a) w przypadku dostarczenia towaru wadliwego lub nie dostarczenia towaru w terminie, wynikającym z zapisów § 2 lub § 6 niniejszej umowy - w wysokości 0,2% wartości partii towaru, za każdy rozpoczęty dzień zwłoki</w:t>
      </w:r>
      <w:r w:rsidR="003A377D">
        <w:rPr>
          <w:rFonts w:ascii="Tahoma" w:hAnsi="Tahoma"/>
          <w:sz w:val="18"/>
          <w:szCs w:val="18"/>
        </w:rPr>
        <w:t>, nie mniej niż 10zł za każdy dzień.</w:t>
      </w:r>
    </w:p>
    <w:p w:rsidR="00B54C20" w:rsidRDefault="00B54C20" w:rsidP="00B54C20">
      <w:pPr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Jeżeli zwłoka będzie trwała powyżej 7 dni kalendarzowych, Zamawiający ma prawo do wypowiedzenia umowy w trybie natychmiastowym z winy Wykonawcy i zastosowania kary umownej, przewidzianej w § </w:t>
      </w:r>
      <w:r w:rsidR="003A377D">
        <w:rPr>
          <w:rFonts w:ascii="Tahoma" w:hAnsi="Tahoma"/>
          <w:sz w:val="18"/>
          <w:szCs w:val="18"/>
        </w:rPr>
        <w:t>7</w:t>
      </w:r>
      <w:r>
        <w:rPr>
          <w:rFonts w:ascii="Tahoma" w:hAnsi="Tahoma"/>
          <w:sz w:val="18"/>
          <w:szCs w:val="18"/>
        </w:rPr>
        <w:t xml:space="preserve"> ust. 3 niniejszej umowy. Przed wypowiedzeniem umowy Zamawiający wezwie pisemnie Wykonawcę do należytego wykonania umowy;</w:t>
      </w:r>
    </w:p>
    <w:p w:rsidR="00B54C20" w:rsidRDefault="00B54C20" w:rsidP="00B54C20">
      <w:pPr>
        <w:spacing w:after="240"/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b) w przypadku nie złożenia w terminie informacji, wymaganych zapisami § 2 ust. 7 niniejszej umowy, w wysokości 100 zł za każdy przypadek. </w:t>
      </w:r>
    </w:p>
    <w:p w:rsidR="00B54C20" w:rsidRDefault="00B54C20" w:rsidP="00E07724">
      <w:pPr>
        <w:pStyle w:val="Tekstpodstawowy"/>
        <w:numPr>
          <w:ilvl w:val="0"/>
          <w:numId w:val="44"/>
        </w:numPr>
        <w:suppressAutoHyphens w:val="0"/>
        <w:spacing w:before="240"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W przypadku przekroczenia terminu płatności wskazanego w § 5 ust. 1 niniejszej umowy, Wykonawca jest uprawniony do żądania od Zamawiającego odsetek ustawowych za opóźnienia w transakcjach handlowych. </w:t>
      </w:r>
    </w:p>
    <w:p w:rsidR="00B54C20" w:rsidRDefault="00B54C20" w:rsidP="00E07724">
      <w:pPr>
        <w:pStyle w:val="Tekstpodstawowy"/>
        <w:numPr>
          <w:ilvl w:val="0"/>
          <w:numId w:val="44"/>
        </w:numPr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Za odstąpienie lub wypowiedzenie od umowy z winy Strony przeciwnej – obie Strony zastrzegają możliwość żądania kary umownej w wysokości 5%</w:t>
      </w:r>
      <w:r w:rsidR="003A377D">
        <w:rPr>
          <w:rFonts w:ascii="Tahoma" w:hAnsi="Tahoma"/>
          <w:b w:val="0"/>
          <w:sz w:val="18"/>
          <w:szCs w:val="18"/>
        </w:rPr>
        <w:t xml:space="preserve"> naliczonej od wartości </w:t>
      </w:r>
      <w:r>
        <w:rPr>
          <w:rFonts w:ascii="Tahoma" w:hAnsi="Tahoma"/>
          <w:b w:val="0"/>
          <w:sz w:val="18"/>
          <w:szCs w:val="18"/>
        </w:rPr>
        <w:t xml:space="preserve">o której mowa w § 4 ust. 1 niniejszej umowy. </w:t>
      </w:r>
    </w:p>
    <w:p w:rsidR="00B54C20" w:rsidRDefault="00B54C20" w:rsidP="00E07724">
      <w:pPr>
        <w:pStyle w:val="Tekstpodstawowy"/>
        <w:numPr>
          <w:ilvl w:val="0"/>
          <w:numId w:val="44"/>
        </w:numPr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:rsidR="00B54C20" w:rsidRDefault="00B54C20" w:rsidP="00E07724">
      <w:pPr>
        <w:pStyle w:val="Tekstpodstawowy"/>
        <w:numPr>
          <w:ilvl w:val="0"/>
          <w:numId w:val="44"/>
        </w:numPr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:rsidR="00B54C20" w:rsidRDefault="00B54C20" w:rsidP="00E07724">
      <w:pPr>
        <w:pStyle w:val="Tekstpodstawowy"/>
        <w:numPr>
          <w:ilvl w:val="0"/>
          <w:numId w:val="44"/>
        </w:numPr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Zamawiający w razie zwłoki w zapłacie kary może dokonać potrącenia kary umownej z wynagrodzenia Wykonawcy. </w:t>
      </w:r>
    </w:p>
    <w:p w:rsidR="00B54C20" w:rsidRDefault="00B54C20" w:rsidP="00B54C20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8</w:t>
      </w:r>
    </w:p>
    <w:p w:rsidR="00B54C20" w:rsidRDefault="00B54C20" w:rsidP="00B54C20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CESJA WIERZYTELNOŚCI</w:t>
      </w:r>
    </w:p>
    <w:p w:rsidR="00B54C20" w:rsidRDefault="00B54C20" w:rsidP="00B54C20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 </w:t>
      </w:r>
      <w:r>
        <w:rPr>
          <w:rFonts w:ascii="Tahoma" w:hAnsi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>
        <w:rPr>
          <w:rFonts w:ascii="Tahoma" w:hAnsi="Tahoma" w:cs="Tahoma"/>
          <w:color w:val="auto"/>
          <w:sz w:val="18"/>
          <w:szCs w:val="18"/>
        </w:rPr>
        <w:t xml:space="preserve">. </w:t>
      </w:r>
    </w:p>
    <w:p w:rsidR="00B54C20" w:rsidRDefault="00B54C20" w:rsidP="00B54C20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2. </w:t>
      </w:r>
      <w:r>
        <w:rPr>
          <w:rFonts w:ascii="Tahoma" w:eastAsia="Calibri" w:hAnsi="Tahoma"/>
          <w:sz w:val="18"/>
          <w:szCs w:val="18"/>
          <w:lang w:eastAsia="zh-CN"/>
        </w:rPr>
        <w:t>Zbycie wierzytelności wynikających z umowy, dokonane z naruszeniem postanowień ustępu powyżej, jest nieważne (art. 54 ust. 6 ustawy o działalności leczniczej).</w:t>
      </w:r>
    </w:p>
    <w:p w:rsidR="00B54C20" w:rsidRPr="008E61A3" w:rsidRDefault="00B54C20" w:rsidP="00B54C20">
      <w:pPr>
        <w:spacing w:before="100"/>
        <w:jc w:val="center"/>
        <w:rPr>
          <w:rFonts w:ascii="Tahoma" w:hAnsi="Tahoma"/>
          <w:b/>
          <w:sz w:val="18"/>
        </w:rPr>
      </w:pPr>
      <w:r w:rsidRPr="008E61A3">
        <w:rPr>
          <w:rFonts w:ascii="Tahoma" w:hAnsi="Tahoma"/>
          <w:b/>
          <w:sz w:val="18"/>
        </w:rPr>
        <w:t>§ 9</w:t>
      </w:r>
    </w:p>
    <w:p w:rsidR="00B54C20" w:rsidRPr="008E61A3" w:rsidRDefault="00B54C20" w:rsidP="00B54C20">
      <w:pPr>
        <w:jc w:val="center"/>
        <w:rPr>
          <w:rFonts w:ascii="Tahoma" w:hAnsi="Tahoma"/>
          <w:b/>
          <w:sz w:val="16"/>
          <w:szCs w:val="16"/>
        </w:rPr>
      </w:pPr>
      <w:r w:rsidRPr="008E61A3">
        <w:rPr>
          <w:rFonts w:ascii="Tahoma" w:hAnsi="Tahoma"/>
          <w:b/>
          <w:sz w:val="16"/>
          <w:szCs w:val="16"/>
        </w:rPr>
        <w:t>PODWYKONAWCY - jeśli dotyczy*</w:t>
      </w:r>
    </w:p>
    <w:p w:rsidR="00B54C20" w:rsidRPr="008E61A3" w:rsidRDefault="00B54C20" w:rsidP="00E07724">
      <w:pPr>
        <w:pStyle w:val="Akapitzlist"/>
        <w:numPr>
          <w:ilvl w:val="0"/>
          <w:numId w:val="45"/>
        </w:numPr>
        <w:spacing w:before="100"/>
        <w:ind w:left="284" w:hanging="284"/>
        <w:contextualSpacing/>
        <w:jc w:val="both"/>
        <w:rPr>
          <w:rFonts w:ascii="Tahoma" w:hAnsi="Tahoma"/>
          <w:sz w:val="18"/>
          <w:szCs w:val="20"/>
        </w:rPr>
      </w:pPr>
      <w:r w:rsidRPr="008E61A3">
        <w:rPr>
          <w:rFonts w:ascii="Tahoma" w:hAnsi="Tahoma"/>
          <w:sz w:val="18"/>
        </w:rPr>
        <w:t>Podwykonawca/</w:t>
      </w:r>
      <w:proofErr w:type="spellStart"/>
      <w:r w:rsidRPr="008E61A3">
        <w:rPr>
          <w:rFonts w:ascii="Tahoma" w:hAnsi="Tahoma"/>
          <w:sz w:val="18"/>
        </w:rPr>
        <w:t>cy</w:t>
      </w:r>
      <w:proofErr w:type="spellEnd"/>
      <w:r w:rsidRPr="008E61A3">
        <w:rPr>
          <w:rFonts w:ascii="Tahoma" w:hAnsi="Tahoma"/>
          <w:sz w:val="18"/>
        </w:rPr>
        <w:t xml:space="preserve"> zrealizuje/ją wskazany niżej zakres części zamówienia: </w:t>
      </w:r>
    </w:p>
    <w:p w:rsidR="00B54C20" w:rsidRPr="008E61A3" w:rsidRDefault="00B54C20" w:rsidP="00B54C20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___________________________________________________________________ </w:t>
      </w:r>
    </w:p>
    <w:p w:rsidR="00B54C20" w:rsidRDefault="00B54C20" w:rsidP="00B54C20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2. Wykonawca na swój koszt pełni funkcję koordynacyjną w stosunku do części zamówienia realizowanego przez jego podwykonawców. </w:t>
      </w:r>
    </w:p>
    <w:p w:rsidR="00B54C20" w:rsidRPr="008E61A3" w:rsidRDefault="00B54C20" w:rsidP="00B54C20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</w:p>
    <w:p w:rsidR="00B54C20" w:rsidRPr="008E61A3" w:rsidRDefault="00B54C20" w:rsidP="00B54C20">
      <w:pPr>
        <w:pStyle w:val="Akapitzlist"/>
        <w:tabs>
          <w:tab w:val="num" w:pos="0"/>
        </w:tabs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3. Warunkiem zapłaty wynagrodzenia na rzecz Wykonawcy realizującego przedmiot umowy z udziałem podwykonawców, jest przedstawienie przez Wykonawcę Zamawiającemu dowodu zapłaty wynagrodzenia podwykonawcy. </w:t>
      </w:r>
    </w:p>
    <w:p w:rsidR="00B54C20" w:rsidRDefault="00B54C20" w:rsidP="00B54C20">
      <w:pPr>
        <w:spacing w:before="12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10</w:t>
      </w:r>
    </w:p>
    <w:p w:rsidR="00B54C20" w:rsidRDefault="00B54C20" w:rsidP="00B54C20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ZMIANY UMOWY</w:t>
      </w:r>
    </w:p>
    <w:p w:rsidR="00B54C20" w:rsidRDefault="00B54C20" w:rsidP="00E07724">
      <w:pPr>
        <w:pStyle w:val="Akapitzlist"/>
        <w:numPr>
          <w:ilvl w:val="0"/>
          <w:numId w:val="46"/>
        </w:numPr>
        <w:ind w:left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sobie prawo do wprowadzenia zmian umowy w formie aneksu, który dla swej skuteczności wymaga zachowania formy pisemnej.</w:t>
      </w:r>
    </w:p>
    <w:p w:rsidR="00B54C20" w:rsidRDefault="00B54C20" w:rsidP="00B54C20">
      <w:pPr>
        <w:pStyle w:val="Akapitzlist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może nastąpić w przypadkach określonych poniżej:</w:t>
      </w:r>
    </w:p>
    <w:p w:rsidR="00B54C20" w:rsidRDefault="00B54C20" w:rsidP="00E07724">
      <w:pPr>
        <w:pStyle w:val="Akapitzlist"/>
        <w:numPr>
          <w:ilvl w:val="3"/>
          <w:numId w:val="47"/>
        </w:numPr>
        <w:tabs>
          <w:tab w:val="clear" w:pos="2880"/>
          <w:tab w:val="num" w:pos="709"/>
        </w:tabs>
        <w:ind w:left="709" w:hanging="425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danych kontrahenta (nazwy, siedziby, nr ewidencyjnego NIP, REGON, formy prawnej itd.),</w:t>
      </w:r>
    </w:p>
    <w:p w:rsidR="00B54C20" w:rsidRDefault="00B54C20" w:rsidP="00E07724">
      <w:pPr>
        <w:pStyle w:val="Akapitzlist"/>
        <w:numPr>
          <w:ilvl w:val="3"/>
          <w:numId w:val="47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miejsca realizacji umowy czy umówionych terminów,</w:t>
      </w:r>
    </w:p>
    <w:p w:rsidR="00B54C20" w:rsidRDefault="00B54C20" w:rsidP="00E07724">
      <w:pPr>
        <w:pStyle w:val="Akapitzlist"/>
        <w:numPr>
          <w:ilvl w:val="3"/>
          <w:numId w:val="47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zamiana asortymentu na inny, np. na skutek wycofania starego i wprowadzenie nowego, o takich samych lub lepszych parametrach użytkowych (zgodnie z zapotrzebowaniem Zamawiającego i w cenie przetargowej)</w:t>
      </w:r>
    </w:p>
    <w:p w:rsidR="00B54C20" w:rsidRDefault="00B54C20" w:rsidP="00E07724">
      <w:pPr>
        <w:pStyle w:val="Akapitzlist"/>
        <w:numPr>
          <w:ilvl w:val="3"/>
          <w:numId w:val="47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Wykonawcę, któremu Zamawiający udzielił zamówienia, może zastąpić nowy Wykonawca:</w:t>
      </w:r>
    </w:p>
    <w:p w:rsidR="00B54C20" w:rsidRDefault="00B54C20" w:rsidP="00B54C20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a) w wyniku połączenia, podziału, przekształcenia, upadłości, restrukturyzacji lub nabycia dotychczasowego Wykonawcy lub jego przedsiębiorstwa, o ile nowy Wykonawca spełnia warunki udziału w postepowaniu, nie zachodzą wobec niego podstawy wykluczenia oraz nie pociąga to za sobą innych istotnych zmian umowy,</w:t>
      </w:r>
    </w:p>
    <w:p w:rsidR="00B54C20" w:rsidRDefault="00B54C20" w:rsidP="00B54C20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b) w wyniku przejęcia przez Zamawiającego zobowiązań Wykonawcy względem jego podwykonawców,</w:t>
      </w:r>
    </w:p>
    <w:p w:rsidR="00B54C20" w:rsidRDefault="00B54C20" w:rsidP="00E07724">
      <w:pPr>
        <w:pStyle w:val="Akapitzlist"/>
        <w:numPr>
          <w:ilvl w:val="3"/>
          <w:numId w:val="47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zmiany, niezależnie od ich wartości, nie są istotne w rozumieniu ust. 1e art. 144 ustawy PZP</w:t>
      </w:r>
    </w:p>
    <w:p w:rsidR="00B54C20" w:rsidRDefault="00B54C20" w:rsidP="00E07724">
      <w:pPr>
        <w:pStyle w:val="Akapitzlist"/>
        <w:numPr>
          <w:ilvl w:val="3"/>
          <w:numId w:val="47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łączna wartość zmian jest mniejsza niż kwoty określone w przepisach wydanych na podstawie art. 11 ust. 8 i jest mniejsza od 10% wartości zamówienia określonej pierwotnie w umowie w przypadku zamówień na usługi lub dostawy</w:t>
      </w:r>
    </w:p>
    <w:p w:rsidR="00B54C20" w:rsidRDefault="00B54C20" w:rsidP="00E07724">
      <w:pPr>
        <w:pStyle w:val="Akapitzlist"/>
        <w:numPr>
          <w:ilvl w:val="3"/>
          <w:numId w:val="47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zostały spełnione łącznie następujące warunki:</w:t>
      </w:r>
    </w:p>
    <w:p w:rsidR="00B54C20" w:rsidRDefault="00B54C20" w:rsidP="00381693">
      <w:pPr>
        <w:pStyle w:val="Akapitzlist"/>
        <w:numPr>
          <w:ilvl w:val="0"/>
          <w:numId w:val="5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konieczność zmiany umowy lub umowy ramowej spowodowana jest okolicznościami, których Zamawiający, działając z należytą starannością, nie mógł przewidzieć</w:t>
      </w:r>
    </w:p>
    <w:p w:rsidR="00B54C20" w:rsidRDefault="00B54C20" w:rsidP="00381693">
      <w:pPr>
        <w:pStyle w:val="Akapitzlist"/>
        <w:numPr>
          <w:ilvl w:val="0"/>
          <w:numId w:val="5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wartość zmiany nie przekracza 50% wartości zamówienia określonej pierwotnie w umowie lub umowie ramowej.</w:t>
      </w:r>
    </w:p>
    <w:p w:rsidR="00B54C20" w:rsidRDefault="00B54C20" w:rsidP="00B54C20">
      <w:pPr>
        <w:pStyle w:val="Akapitzlist"/>
        <w:ind w:left="1069"/>
        <w:jc w:val="both"/>
        <w:rPr>
          <w:rFonts w:ascii="Tahoma" w:hAnsi="Tahoma"/>
          <w:sz w:val="18"/>
        </w:rPr>
      </w:pPr>
    </w:p>
    <w:p w:rsidR="00B54C20" w:rsidRDefault="00B54C20" w:rsidP="00E07724">
      <w:pPr>
        <w:pStyle w:val="Akapitzlist"/>
        <w:numPr>
          <w:ilvl w:val="0"/>
          <w:numId w:val="48"/>
        </w:numPr>
        <w:tabs>
          <w:tab w:val="clear" w:pos="720"/>
        </w:tabs>
        <w:ind w:left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czasu obowiązywania umowy poprzez:</w:t>
      </w:r>
    </w:p>
    <w:p w:rsidR="00B54C20" w:rsidRDefault="00B54C20" w:rsidP="00E07724">
      <w:pPr>
        <w:pStyle w:val="Akapitzlist"/>
        <w:numPr>
          <w:ilvl w:val="1"/>
          <w:numId w:val="48"/>
        </w:numPr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przedłużenie czasu obowiązywania umowy – w przypadku niezrealizowania w czasie trwania umowy szacunkowej wartości umowy brutto, określonej w §</w:t>
      </w:r>
      <w:r w:rsidR="004472B3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4 ust.</w:t>
      </w:r>
      <w:r w:rsidR="004472B3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1 -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1,</w:t>
      </w:r>
    </w:p>
    <w:p w:rsidR="00B54C20" w:rsidRDefault="00B54C20" w:rsidP="00E07724">
      <w:pPr>
        <w:pStyle w:val="Akapitzlist"/>
        <w:numPr>
          <w:ilvl w:val="1"/>
          <w:numId w:val="48"/>
        </w:numPr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skrócenie czasu obowiązywania umowy - w przypadku wyczerpania szacunkowej wartości umowy brutto, określonej w §</w:t>
      </w:r>
      <w:r w:rsidR="004472B3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4 ust.</w:t>
      </w:r>
      <w:r w:rsidR="004472B3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1, przed terminem zakończenia umowy, określonym w §</w:t>
      </w:r>
      <w:r w:rsidR="004472B3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3.</w:t>
      </w:r>
    </w:p>
    <w:p w:rsidR="00B54C20" w:rsidRDefault="00B54C20" w:rsidP="00B54C20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B54C20" w:rsidRDefault="00B54C20" w:rsidP="00E07724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cen w przypadku:</w:t>
      </w:r>
    </w:p>
    <w:p w:rsidR="00B54C20" w:rsidRDefault="00B54C20" w:rsidP="00E07724">
      <w:pPr>
        <w:pStyle w:val="Akapitzlist"/>
        <w:numPr>
          <w:ilvl w:val="1"/>
          <w:numId w:val="4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stawki podatku VAT w przypadku ustawowej zmiany wysokości tego podatku – bez konieczności dokonywania zmiany umowy, a nowa stawka będzie stosowana automatycznie od dnia wejścia w życie stosownych przepisów powszechnie obowiązujących – przy czym zmianie ulega cena jednostkowa brutto, przy zachowaniu ceny jednostkowej netto,</w:t>
      </w:r>
    </w:p>
    <w:p w:rsidR="00B54C20" w:rsidRDefault="00B54C20" w:rsidP="00E07724">
      <w:pPr>
        <w:pStyle w:val="Akapitzlist"/>
        <w:numPr>
          <w:ilvl w:val="1"/>
          <w:numId w:val="4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okresowych obniżek cen przedmiotu zamówienia – bez konieczności dokonywania zmiany umowy. Wykonawca każdorazowo zobowiązany jest do poinformowania Zamawiającego o powyższym drogą pisemną lub e-mailem,</w:t>
      </w:r>
    </w:p>
    <w:p w:rsidR="00B54C20" w:rsidRDefault="00B54C20" w:rsidP="00E07724">
      <w:pPr>
        <w:pStyle w:val="Akapitzlist"/>
        <w:numPr>
          <w:ilvl w:val="1"/>
          <w:numId w:val="4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wskaźnika.</w:t>
      </w:r>
    </w:p>
    <w:p w:rsidR="002F2CB8" w:rsidRDefault="002F2CB8" w:rsidP="002F2CB8">
      <w:pPr>
        <w:pStyle w:val="Akapitzlist"/>
        <w:ind w:left="851"/>
        <w:contextualSpacing/>
        <w:jc w:val="both"/>
        <w:rPr>
          <w:rFonts w:ascii="Tahoma" w:hAnsi="Tahoma"/>
          <w:sz w:val="18"/>
        </w:rPr>
      </w:pPr>
    </w:p>
    <w:p w:rsidR="002F2CB8" w:rsidRDefault="002F2CB8" w:rsidP="00E07724">
      <w:pPr>
        <w:pStyle w:val="Akapitzlist"/>
        <w:numPr>
          <w:ilvl w:val="1"/>
          <w:numId w:val="49"/>
        </w:numPr>
        <w:tabs>
          <w:tab w:val="clear" w:pos="1080"/>
          <w:tab w:val="num" w:pos="720"/>
        </w:tabs>
        <w:ind w:left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color w:val="000000"/>
          <w:sz w:val="18"/>
          <w:szCs w:val="18"/>
        </w:rPr>
        <w:t>Ponadto, Zamawiający dopuszcza możliwość waloryzacji wynagrodzenia umownego, w razie zmiany:</w:t>
      </w:r>
    </w:p>
    <w:p w:rsidR="002F2CB8" w:rsidRDefault="002F2CB8" w:rsidP="00381693">
      <w:pPr>
        <w:pStyle w:val="Tekstpodstawowywcity3"/>
        <w:numPr>
          <w:ilvl w:val="0"/>
          <w:numId w:val="15"/>
        </w:numPr>
        <w:suppressAutoHyphens w:val="0"/>
        <w:ind w:left="709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2F2CB8" w:rsidRDefault="002F2CB8" w:rsidP="00381693">
      <w:pPr>
        <w:pStyle w:val="Tekstpodstawowywcity3"/>
        <w:numPr>
          <w:ilvl w:val="0"/>
          <w:numId w:val="15"/>
        </w:numPr>
        <w:suppressAutoHyphens w:val="0"/>
        <w:ind w:left="709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zasad podlegania ubezpieczeniom społecznym lub ubezpieczeniu zdrowotnemu lub wysokości stawki składki na ubezpieczenie społeczne lub zdrowotne,</w:t>
      </w:r>
    </w:p>
    <w:p w:rsidR="002F2CB8" w:rsidRPr="002F2CB8" w:rsidRDefault="002F2CB8" w:rsidP="00381693">
      <w:pPr>
        <w:pStyle w:val="Tekstpodstawowywcity3"/>
        <w:numPr>
          <w:ilvl w:val="0"/>
          <w:numId w:val="15"/>
        </w:numPr>
        <w:suppressAutoHyphens w:val="0"/>
        <w:ind w:left="709"/>
        <w:jc w:val="both"/>
        <w:rPr>
          <w:rFonts w:ascii="Tahoma" w:hAnsi="Tahoma"/>
          <w:color w:val="000000"/>
          <w:sz w:val="18"/>
          <w:szCs w:val="18"/>
        </w:rPr>
      </w:pPr>
      <w:r w:rsidRPr="002F2CB8">
        <w:rPr>
          <w:rFonts w:ascii="Tahoma" w:hAnsi="Tahoma"/>
          <w:color w:val="000000"/>
          <w:sz w:val="18"/>
          <w:szCs w:val="18"/>
        </w:rPr>
        <w:t>zasad gromadzenia i wysokości wpłat do pracowniczych planów kapitałowych, o których mowa w ustawie z dnia 4 października 2018 r. o pracowniczych planach kapitałowych</w:t>
      </w:r>
    </w:p>
    <w:p w:rsidR="002F2CB8" w:rsidRPr="002F2CB8" w:rsidRDefault="002F2CB8" w:rsidP="002F2CB8">
      <w:pPr>
        <w:pStyle w:val="Tekstpodstawowywcity3"/>
        <w:suppressAutoHyphens w:val="0"/>
        <w:ind w:left="349"/>
        <w:jc w:val="both"/>
        <w:rPr>
          <w:rFonts w:ascii="Tahoma" w:hAnsi="Tahoma"/>
          <w:color w:val="000000"/>
          <w:sz w:val="18"/>
          <w:szCs w:val="18"/>
          <w:u w:val="single"/>
        </w:rPr>
      </w:pPr>
      <w:r w:rsidRPr="002F2CB8">
        <w:rPr>
          <w:rFonts w:ascii="Tahoma" w:hAnsi="Tahoma"/>
          <w:color w:val="000000"/>
          <w:sz w:val="18"/>
          <w:szCs w:val="18"/>
          <w:u w:val="single"/>
        </w:rPr>
        <w:t>- jeżeli zmiany te będą miały wpływ na koszty wykonania przedmiotu umowy  przez Wykonawcę,</w:t>
      </w:r>
    </w:p>
    <w:p w:rsidR="00B54C20" w:rsidRDefault="00B54C20" w:rsidP="00B54C20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B54C20" w:rsidRDefault="00B54C20" w:rsidP="00E07724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ind w:left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:rsidR="00B54C20" w:rsidRDefault="00B54C20" w:rsidP="00B54C20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B54C20" w:rsidRDefault="00B54C20" w:rsidP="00B54C20">
      <w:pPr>
        <w:pStyle w:val="Akapitzlist"/>
        <w:rPr>
          <w:rFonts w:ascii="Tahoma" w:hAnsi="Tahoma"/>
          <w:sz w:val="18"/>
        </w:rPr>
      </w:pPr>
    </w:p>
    <w:p w:rsidR="00B54C20" w:rsidRDefault="00B54C20" w:rsidP="00B54C20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11</w:t>
      </w:r>
    </w:p>
    <w:p w:rsidR="00B54C20" w:rsidRDefault="00B54C20" w:rsidP="00B54C20">
      <w:pPr>
        <w:jc w:val="center"/>
        <w:rPr>
          <w:rFonts w:ascii="Tahoma" w:hAnsi="Tahoma" w:cs="Times New Roman"/>
          <w:b/>
          <w:sz w:val="18"/>
        </w:rPr>
      </w:pPr>
      <w:r>
        <w:rPr>
          <w:rFonts w:ascii="Tahoma" w:hAnsi="Tahoma"/>
          <w:b/>
          <w:sz w:val="18"/>
        </w:rPr>
        <w:t>ODSTĄPIENIE I ROZWIĄZANIE UMOWY</w:t>
      </w:r>
    </w:p>
    <w:p w:rsidR="00B54C20" w:rsidRDefault="00B54C20" w:rsidP="00327C18">
      <w:pPr>
        <w:pStyle w:val="Akapitzlist"/>
        <w:numPr>
          <w:ilvl w:val="2"/>
          <w:numId w:val="51"/>
        </w:numPr>
        <w:spacing w:before="100"/>
        <w:ind w:left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:rsidR="00B54C20" w:rsidRDefault="00B54C20" w:rsidP="00381693">
      <w:pPr>
        <w:pStyle w:val="Akapitzlist"/>
        <w:numPr>
          <w:ilvl w:val="0"/>
          <w:numId w:val="6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nie wymieni zakwestionowanego towaru wadliwego w terminie określonym w </w:t>
      </w:r>
      <w:r>
        <w:rPr>
          <w:rFonts w:ascii="Tahoma" w:hAnsi="Tahoma" w:cs="Tahoma"/>
          <w:sz w:val="18"/>
        </w:rPr>
        <w:t>§ 6,</w:t>
      </w:r>
    </w:p>
    <w:p w:rsidR="00B54C20" w:rsidRDefault="00B54C20" w:rsidP="00381693">
      <w:pPr>
        <w:pStyle w:val="Akapitzlist"/>
        <w:numPr>
          <w:ilvl w:val="0"/>
          <w:numId w:val="6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lastRenderedPageBreak/>
        <w:t>nie zrealizuje terminowo 3 kolejnych zamówień złożonych przez Zamawiającego,</w:t>
      </w:r>
    </w:p>
    <w:p w:rsidR="00B54C20" w:rsidRDefault="00B54C20" w:rsidP="00381693">
      <w:pPr>
        <w:pStyle w:val="Akapitzlist"/>
        <w:numPr>
          <w:ilvl w:val="0"/>
          <w:numId w:val="6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dostarczy na wezwanie Zamawiającego, dokumentów dopuszczających towar do użytku w placówkach ochrony zdrowa lub innych dokumentów wymaganych prawem.</w:t>
      </w:r>
    </w:p>
    <w:p w:rsidR="00B54C20" w:rsidRDefault="00B54C20" w:rsidP="00B54C20">
      <w:pPr>
        <w:pStyle w:val="Akapitzlist"/>
        <w:spacing w:before="100"/>
        <w:ind w:left="1069"/>
        <w:jc w:val="both"/>
        <w:rPr>
          <w:rFonts w:ascii="Tahoma" w:hAnsi="Tahoma"/>
          <w:sz w:val="18"/>
        </w:rPr>
      </w:pPr>
    </w:p>
    <w:p w:rsidR="00B54C20" w:rsidRDefault="00B54C20" w:rsidP="00E07724">
      <w:pPr>
        <w:pStyle w:val="Akapitzlist"/>
        <w:numPr>
          <w:ilvl w:val="2"/>
          <w:numId w:val="51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ma prawo do złożenia wypowiedzenia umowy ze skutkiem natychmiastowym, jeżeli Zamawiający zalega z płatnościami za realizację niniejszej umowy przez </w:t>
      </w:r>
      <w:r w:rsidR="008B62AD">
        <w:rPr>
          <w:rFonts w:ascii="Tahoma" w:hAnsi="Tahoma"/>
          <w:sz w:val="18"/>
        </w:rPr>
        <w:t>6</w:t>
      </w:r>
      <w:r>
        <w:rPr>
          <w:rFonts w:ascii="Tahoma" w:hAnsi="Tahoma"/>
          <w:sz w:val="18"/>
        </w:rPr>
        <w:t xml:space="preserve"> kolejn</w:t>
      </w:r>
      <w:r w:rsidR="008B62AD">
        <w:rPr>
          <w:rFonts w:ascii="Tahoma" w:hAnsi="Tahoma"/>
          <w:sz w:val="18"/>
        </w:rPr>
        <w:t>ych</w:t>
      </w:r>
      <w:r>
        <w:rPr>
          <w:rFonts w:ascii="Tahoma" w:hAnsi="Tahoma"/>
          <w:sz w:val="18"/>
        </w:rPr>
        <w:t xml:space="preserve"> okres</w:t>
      </w:r>
      <w:r w:rsidR="00F16E27">
        <w:rPr>
          <w:rFonts w:ascii="Tahoma" w:hAnsi="Tahoma"/>
          <w:sz w:val="18"/>
        </w:rPr>
        <w:t>ów</w:t>
      </w:r>
      <w:r>
        <w:rPr>
          <w:rFonts w:ascii="Tahoma" w:hAnsi="Tahoma"/>
          <w:sz w:val="18"/>
        </w:rPr>
        <w:t xml:space="preserve"> rozliczeniow</w:t>
      </w:r>
      <w:r w:rsidR="00F16E27">
        <w:rPr>
          <w:rFonts w:ascii="Tahoma" w:hAnsi="Tahoma"/>
          <w:sz w:val="18"/>
        </w:rPr>
        <w:t>ych</w:t>
      </w:r>
      <w:r>
        <w:rPr>
          <w:rFonts w:ascii="Tahoma" w:hAnsi="Tahoma"/>
          <w:sz w:val="18"/>
        </w:rPr>
        <w:t xml:space="preserve">. </w:t>
      </w:r>
    </w:p>
    <w:p w:rsidR="00B54C20" w:rsidRDefault="00B54C20" w:rsidP="00B54C20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</w:p>
    <w:p w:rsidR="00B54C20" w:rsidRDefault="00B54C20" w:rsidP="00E07724">
      <w:pPr>
        <w:pStyle w:val="Akapitzlist"/>
        <w:numPr>
          <w:ilvl w:val="2"/>
          <w:numId w:val="51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:rsidR="00B54C20" w:rsidRDefault="00B54C20" w:rsidP="00B54C20">
      <w:pPr>
        <w:pStyle w:val="Akapitzlist"/>
        <w:rPr>
          <w:rFonts w:ascii="Tahoma" w:hAnsi="Tahoma"/>
          <w:sz w:val="18"/>
        </w:rPr>
      </w:pPr>
    </w:p>
    <w:p w:rsidR="00B54C20" w:rsidRDefault="00B54C20" w:rsidP="00E07724">
      <w:pPr>
        <w:pStyle w:val="Akapitzlist"/>
        <w:numPr>
          <w:ilvl w:val="2"/>
          <w:numId w:val="51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Skorzystanie przez strony z prawa odstąpienia – skutkuje rozwiązaniem niniejszej umowy w pełnym zakresie.</w:t>
      </w:r>
    </w:p>
    <w:p w:rsidR="00B54C20" w:rsidRDefault="00B54C20" w:rsidP="00B54C20">
      <w:pPr>
        <w:pStyle w:val="Akapitzlist"/>
        <w:rPr>
          <w:rFonts w:ascii="Tahoma" w:hAnsi="Tahoma"/>
          <w:sz w:val="18"/>
        </w:rPr>
      </w:pPr>
    </w:p>
    <w:p w:rsidR="00B54C20" w:rsidRDefault="00B54C20" w:rsidP="00E07724">
      <w:pPr>
        <w:pStyle w:val="Akapitzlist"/>
        <w:numPr>
          <w:ilvl w:val="2"/>
          <w:numId w:val="51"/>
        </w:numPr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może również rozwiązać umowę jeżeli zachodzi co najmniej jedna z niżej wskazanych okoliczności:</w:t>
      </w:r>
    </w:p>
    <w:p w:rsidR="00B54C20" w:rsidRDefault="00B54C20" w:rsidP="00381693">
      <w:pPr>
        <w:pStyle w:val="Akapitzlist"/>
        <w:numPr>
          <w:ilvl w:val="0"/>
          <w:numId w:val="18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umowy została dokonana z naruszeniem art. 144 ust. 1-1b, 1d i 1e Ustawy PZP,</w:t>
      </w:r>
    </w:p>
    <w:p w:rsidR="00B54C20" w:rsidRDefault="00B54C20" w:rsidP="00381693">
      <w:pPr>
        <w:pStyle w:val="Akapitzlist"/>
        <w:numPr>
          <w:ilvl w:val="0"/>
          <w:numId w:val="18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w chwili zawarcia umowy podlegał wykluczeniu z postepowania na podstawie art. 24 ust. 1 ustawy PZP.</w:t>
      </w:r>
    </w:p>
    <w:p w:rsidR="00B54C20" w:rsidRDefault="00B54C20" w:rsidP="00B54C20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12</w:t>
      </w:r>
    </w:p>
    <w:p w:rsidR="00B54C20" w:rsidRDefault="00B54C20" w:rsidP="00B54C20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POSTANOWIENIA KOŃCOWE</w:t>
      </w:r>
    </w:p>
    <w:p w:rsidR="00B54C20" w:rsidRDefault="00B54C20" w:rsidP="00E07724">
      <w:pPr>
        <w:numPr>
          <w:ilvl w:val="2"/>
          <w:numId w:val="49"/>
        </w:numPr>
        <w:suppressAutoHyphens w:val="0"/>
        <w:spacing w:before="100"/>
        <w:ind w:left="426" w:hanging="426"/>
        <w:jc w:val="both"/>
        <w:rPr>
          <w:rFonts w:ascii="Tahoma" w:hAnsi="Tahoma" w:cs="Times New Roman"/>
          <w:sz w:val="18"/>
        </w:rPr>
      </w:pPr>
      <w:r>
        <w:rPr>
          <w:rFonts w:ascii="Tahoma" w:hAnsi="Tahoma"/>
          <w:sz w:val="18"/>
        </w:rPr>
        <w:t>Do spraw nie ujętych umową mają zastosowanie przepisy Kodeksu Cywilnego oraz ustawy Prawo Zamówień Publicznych.</w:t>
      </w:r>
    </w:p>
    <w:p w:rsidR="00B54C20" w:rsidRDefault="00B54C20" w:rsidP="00E07724">
      <w:pPr>
        <w:numPr>
          <w:ilvl w:val="2"/>
          <w:numId w:val="49"/>
        </w:numPr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 rozstrzygania sporów mogących wynikać na tle stosowania niniejszej umowy będzie właściwy dla Zamawiającego sąd powszechny.</w:t>
      </w:r>
    </w:p>
    <w:p w:rsidR="00B54C20" w:rsidRDefault="00B54C20" w:rsidP="00E07724">
      <w:pPr>
        <w:numPr>
          <w:ilvl w:val="2"/>
          <w:numId w:val="49"/>
        </w:numPr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Umowę sporządzono w dwóch jednobrzmiących egzemplarzach po jednym dla każdej ze Stron</w:t>
      </w:r>
    </w:p>
    <w:p w:rsidR="00B54C20" w:rsidRDefault="00B54C20" w:rsidP="00B54C20">
      <w:pPr>
        <w:jc w:val="both"/>
        <w:rPr>
          <w:rFonts w:ascii="Tahoma" w:hAnsi="Tahoma"/>
          <w:sz w:val="18"/>
        </w:rPr>
      </w:pPr>
    </w:p>
    <w:p w:rsidR="00B54C20" w:rsidRDefault="00B54C20" w:rsidP="00B54C20">
      <w:pPr>
        <w:jc w:val="both"/>
        <w:rPr>
          <w:rFonts w:ascii="Tahoma" w:hAnsi="Tahoma"/>
          <w:sz w:val="18"/>
        </w:rPr>
      </w:pPr>
    </w:p>
    <w:p w:rsidR="00C93D60" w:rsidRDefault="00C93D60" w:rsidP="00B54C20">
      <w:pPr>
        <w:jc w:val="both"/>
        <w:rPr>
          <w:rFonts w:ascii="Tahoma" w:hAnsi="Tahoma"/>
          <w:sz w:val="18"/>
        </w:rPr>
      </w:pPr>
    </w:p>
    <w:p w:rsidR="00C93D60" w:rsidRDefault="00C93D60" w:rsidP="00B54C20">
      <w:pPr>
        <w:jc w:val="both"/>
        <w:rPr>
          <w:rFonts w:ascii="Tahoma" w:hAnsi="Tahoma"/>
          <w:sz w:val="18"/>
        </w:rPr>
      </w:pPr>
    </w:p>
    <w:p w:rsidR="00B54C20" w:rsidRDefault="00B54C20" w:rsidP="00B54C20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</w:rPr>
        <w:t>Wykonawca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</w:rPr>
        <w:t>Zamawiający</w:t>
      </w:r>
    </w:p>
    <w:p w:rsidR="00B54C20" w:rsidRDefault="00B54C20" w:rsidP="00B54C20">
      <w:pPr>
        <w:jc w:val="both"/>
        <w:rPr>
          <w:rFonts w:ascii="Tahoma" w:hAnsi="Tahoma"/>
          <w:sz w:val="18"/>
        </w:rPr>
      </w:pPr>
    </w:p>
    <w:p w:rsidR="00B54C20" w:rsidRDefault="00B54C20" w:rsidP="00B54C20">
      <w:pPr>
        <w:jc w:val="both"/>
        <w:rPr>
          <w:sz w:val="18"/>
        </w:rPr>
      </w:pPr>
      <w:r>
        <w:rPr>
          <w:rFonts w:ascii="Tahoma" w:hAnsi="Tahoma"/>
          <w:sz w:val="18"/>
        </w:rPr>
        <w:t>______________________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 ______________________</w:t>
      </w:r>
    </w:p>
    <w:p w:rsidR="00B54C20" w:rsidRDefault="00B54C20" w:rsidP="00B54C20">
      <w:pPr>
        <w:pStyle w:val="Tekstpodstawowy"/>
        <w:spacing w:before="100"/>
        <w:rPr>
          <w:sz w:val="18"/>
        </w:rPr>
      </w:pPr>
    </w:p>
    <w:p w:rsidR="00B54C20" w:rsidRDefault="00B54C20" w:rsidP="00B54C20">
      <w:pPr>
        <w:spacing w:before="100"/>
        <w:jc w:val="center"/>
        <w:rPr>
          <w:rFonts w:ascii="Tahoma" w:hAnsi="Tahoma"/>
          <w:b/>
          <w:sz w:val="4"/>
        </w:rPr>
      </w:pPr>
    </w:p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236099" w:rsidRDefault="00236099" w:rsidP="00EF1FFE"/>
    <w:p w:rsidR="00236099" w:rsidRDefault="00236099" w:rsidP="00EF1FFE"/>
    <w:p w:rsidR="00236099" w:rsidRDefault="00236099" w:rsidP="00EF1FFE"/>
    <w:p w:rsidR="00236099" w:rsidRDefault="00236099" w:rsidP="00EF1FFE"/>
    <w:p w:rsidR="00236099" w:rsidRDefault="00236099" w:rsidP="00EF1FFE"/>
    <w:p w:rsidR="00236099" w:rsidRDefault="00236099" w:rsidP="00EF1FFE"/>
    <w:p w:rsidR="00236099" w:rsidRDefault="00236099" w:rsidP="00EF1FFE"/>
    <w:p w:rsidR="00236099" w:rsidRDefault="00236099" w:rsidP="00EF1FFE"/>
    <w:p w:rsidR="00236099" w:rsidRDefault="00236099" w:rsidP="00EF1FFE"/>
    <w:p w:rsidR="00236099" w:rsidRDefault="00236099" w:rsidP="00EF1FFE"/>
    <w:p w:rsidR="00236099" w:rsidRDefault="00236099" w:rsidP="00EF1FFE"/>
    <w:p w:rsidR="00236099" w:rsidRDefault="00236099" w:rsidP="00EF1FFE"/>
    <w:p w:rsidR="00236099" w:rsidRDefault="00236099" w:rsidP="00EF1FFE"/>
    <w:p w:rsidR="00236099" w:rsidRDefault="00236099" w:rsidP="00EF1FFE"/>
    <w:p w:rsidR="00236099" w:rsidRDefault="00236099" w:rsidP="00EF1FFE"/>
    <w:p w:rsidR="00236099" w:rsidRDefault="00236099" w:rsidP="00EF1FFE"/>
    <w:p w:rsidR="00236099" w:rsidRDefault="00236099" w:rsidP="00EF1FFE"/>
    <w:p w:rsidR="00236099" w:rsidRDefault="00236099" w:rsidP="00EF1FFE">
      <w:bookmarkStart w:id="0" w:name="_GoBack"/>
      <w:bookmarkEnd w:id="0"/>
    </w:p>
    <w:sectPr w:rsidR="00236099" w:rsidSect="00BD67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F78" w:rsidRDefault="00886F78" w:rsidP="004D28BF">
      <w:r>
        <w:separator/>
      </w:r>
    </w:p>
  </w:endnote>
  <w:endnote w:type="continuationSeparator" w:id="0">
    <w:p w:rsidR="00886F78" w:rsidRDefault="00886F78" w:rsidP="004D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1059804"/>
      <w:docPartObj>
        <w:docPartGallery w:val="Page Numbers (Bottom of Page)"/>
        <w:docPartUnique/>
      </w:docPartObj>
    </w:sdtPr>
    <w:sdtEndPr/>
    <w:sdtContent>
      <w:p w:rsidR="00886F78" w:rsidRDefault="00886F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86F78" w:rsidRDefault="00886F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F78" w:rsidRDefault="00886F78" w:rsidP="004D28BF">
      <w:r>
        <w:separator/>
      </w:r>
    </w:p>
  </w:footnote>
  <w:footnote w:type="continuationSeparator" w:id="0">
    <w:p w:rsidR="00886F78" w:rsidRDefault="00886F78" w:rsidP="004D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F78" w:rsidRPr="004D28BF" w:rsidRDefault="00886F78">
    <w:pPr>
      <w:pStyle w:val="Nagwek"/>
      <w:rPr>
        <w:rFonts w:ascii="Tahoma" w:hAnsi="Tahoma"/>
      </w:rPr>
    </w:pPr>
    <w:r w:rsidRPr="004D28BF">
      <w:rPr>
        <w:rFonts w:ascii="Tahoma" w:hAnsi="Tahoma"/>
      </w:rPr>
      <w:t xml:space="preserve">Numer sprawy </w:t>
    </w:r>
    <w:r w:rsidR="00B40ED7">
      <w:rPr>
        <w:rFonts w:ascii="Tahoma" w:hAnsi="Tahoma"/>
      </w:rPr>
      <w:t>13</w:t>
    </w:r>
    <w:r w:rsidRPr="004D28BF">
      <w:rPr>
        <w:rFonts w:ascii="Tahoma" w:hAnsi="Tahoma"/>
      </w:rPr>
      <w:t>/ZP/2019</w:t>
    </w:r>
  </w:p>
  <w:p w:rsidR="00886F78" w:rsidRDefault="00886F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98800CB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bCs/>
        <w:sz w:val="18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0000000D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eastAsia="Times New Roman" w:hAnsi="Tahoma" w:cs="Times New Roman"/>
        <w:b w:val="0"/>
        <w:color w:val="auto"/>
      </w:rPr>
    </w:lvl>
  </w:abstractNum>
  <w:abstractNum w:abstractNumId="4" w15:restartNumberingAfterBreak="0">
    <w:nsid w:val="00000016"/>
    <w:multiLevelType w:val="singleLevel"/>
    <w:tmpl w:val="00000016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17"/>
    <w:multiLevelType w:val="singleLevel"/>
    <w:tmpl w:val="00000017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C"/>
    <w:multiLevelType w:val="singleLevel"/>
    <w:tmpl w:val="D1647DEE"/>
    <w:name w:val="WW8Num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trike w:val="0"/>
        <w:dstrike w:val="0"/>
        <w:color w:val="auto"/>
        <w:sz w:val="18"/>
        <w:u w:val="none"/>
        <w:effect w:val="none"/>
      </w:rPr>
    </w:lvl>
  </w:abstractNum>
  <w:abstractNum w:abstractNumId="7" w15:restartNumberingAfterBreak="0">
    <w:nsid w:val="0000001F"/>
    <w:multiLevelType w:val="singleLevel"/>
    <w:tmpl w:val="0000001F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22"/>
    <w:multiLevelType w:val="singleLevel"/>
    <w:tmpl w:val="00000022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23"/>
    <w:multiLevelType w:val="singleLevel"/>
    <w:tmpl w:val="00000023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24"/>
    <w:multiLevelType w:val="singleLevel"/>
    <w:tmpl w:val="00000024"/>
    <w:name w:val="WW8Num6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2C"/>
    <w:multiLevelType w:val="singleLevel"/>
    <w:tmpl w:val="0000002C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2F"/>
    <w:multiLevelType w:val="singleLevel"/>
    <w:tmpl w:val="0000002F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34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35"/>
    <w:multiLevelType w:val="multilevel"/>
    <w:tmpl w:val="F3D4D5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37"/>
    <w:multiLevelType w:val="multilevel"/>
    <w:tmpl w:val="000000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38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39"/>
    <w:multiLevelType w:val="multilevel"/>
    <w:tmpl w:val="00000039"/>
    <w:name w:val="WW8Num311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8" w15:restartNumberingAfterBreak="0">
    <w:nsid w:val="0000003B"/>
    <w:multiLevelType w:val="singleLevel"/>
    <w:tmpl w:val="0000003B"/>
    <w:name w:val="WW8Num3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81030A"/>
    <w:multiLevelType w:val="hybridMultilevel"/>
    <w:tmpl w:val="188055D4"/>
    <w:lvl w:ilvl="0" w:tplc="1312F5A4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019A2C46"/>
    <w:multiLevelType w:val="hybridMultilevel"/>
    <w:tmpl w:val="4D9A9A7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087113B3"/>
    <w:multiLevelType w:val="multilevel"/>
    <w:tmpl w:val="49C2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9621EEB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BB3048F"/>
    <w:multiLevelType w:val="singleLevel"/>
    <w:tmpl w:val="9CFE624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EFA4BB3"/>
    <w:multiLevelType w:val="singleLevel"/>
    <w:tmpl w:val="4216A1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11F62FCA"/>
    <w:multiLevelType w:val="multilevel"/>
    <w:tmpl w:val="97DAFE5C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6" w15:restartNumberingAfterBreak="0">
    <w:nsid w:val="176D5E9A"/>
    <w:multiLevelType w:val="hybridMultilevel"/>
    <w:tmpl w:val="76D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917DDC"/>
    <w:multiLevelType w:val="multilevel"/>
    <w:tmpl w:val="7E782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 w:hint="default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1DFF09C1"/>
    <w:multiLevelType w:val="hybridMultilevel"/>
    <w:tmpl w:val="0AC0E3B0"/>
    <w:lvl w:ilvl="0" w:tplc="36AA7F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EEF6222"/>
    <w:multiLevelType w:val="hybridMultilevel"/>
    <w:tmpl w:val="1B4EBF08"/>
    <w:lvl w:ilvl="0" w:tplc="0415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826C6D"/>
    <w:multiLevelType w:val="hybridMultilevel"/>
    <w:tmpl w:val="5748E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8144B3"/>
    <w:multiLevelType w:val="multilevel"/>
    <w:tmpl w:val="CC7C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Cs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5EF0AD9"/>
    <w:multiLevelType w:val="hybridMultilevel"/>
    <w:tmpl w:val="76D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824AD2"/>
    <w:multiLevelType w:val="hybridMultilevel"/>
    <w:tmpl w:val="74FEA3C2"/>
    <w:lvl w:ilvl="0" w:tplc="DAE0589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BA3384E"/>
    <w:multiLevelType w:val="multilevel"/>
    <w:tmpl w:val="97DAFE5C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322022B2"/>
    <w:multiLevelType w:val="hybridMultilevel"/>
    <w:tmpl w:val="9F1677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6C84C61"/>
    <w:multiLevelType w:val="hybridMultilevel"/>
    <w:tmpl w:val="D1681488"/>
    <w:lvl w:ilvl="0" w:tplc="0C7C392E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A32D52"/>
    <w:multiLevelType w:val="hybridMultilevel"/>
    <w:tmpl w:val="76D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83360B"/>
    <w:multiLevelType w:val="multilevel"/>
    <w:tmpl w:val="7E782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 w:hint="default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3E296FE1"/>
    <w:multiLevelType w:val="singleLevel"/>
    <w:tmpl w:val="E9DC6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48577262"/>
    <w:multiLevelType w:val="hybridMultilevel"/>
    <w:tmpl w:val="1B4EBF08"/>
    <w:lvl w:ilvl="0" w:tplc="0415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6F2BB7"/>
    <w:multiLevelType w:val="hybridMultilevel"/>
    <w:tmpl w:val="699AA7EC"/>
    <w:lvl w:ilvl="0" w:tplc="6BEEE5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78F4B2C"/>
    <w:multiLevelType w:val="multilevel"/>
    <w:tmpl w:val="EC040F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 w:hint="default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626A43C0"/>
    <w:multiLevelType w:val="multilevel"/>
    <w:tmpl w:val="B66AA1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numFmt w:val="decimal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648046A9"/>
    <w:multiLevelType w:val="singleLevel"/>
    <w:tmpl w:val="9CFE624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64C820C5"/>
    <w:multiLevelType w:val="hybridMultilevel"/>
    <w:tmpl w:val="9F1677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54C6BDB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6C304B6"/>
    <w:multiLevelType w:val="hybridMultilevel"/>
    <w:tmpl w:val="74DEF352"/>
    <w:lvl w:ilvl="0" w:tplc="B484C8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F195AF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6F79381A"/>
    <w:multiLevelType w:val="multilevel"/>
    <w:tmpl w:val="CC7C329C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Cs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716E66C4"/>
    <w:multiLevelType w:val="multilevel"/>
    <w:tmpl w:val="6D1EB918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51" w15:restartNumberingAfterBreak="0">
    <w:nsid w:val="77A55000"/>
    <w:multiLevelType w:val="hybridMultilevel"/>
    <w:tmpl w:val="4D9A9A7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2" w15:restartNumberingAfterBreak="0">
    <w:nsid w:val="77B23850"/>
    <w:multiLevelType w:val="multilevel"/>
    <w:tmpl w:val="49C2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E25B47"/>
    <w:multiLevelType w:val="multilevel"/>
    <w:tmpl w:val="97DAFE5C"/>
    <w:name w:val="WW8Num9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29"/>
  </w:num>
  <w:num w:numId="10">
    <w:abstractNumId w:val="36"/>
  </w:num>
  <w:num w:numId="11">
    <w:abstractNumId w:val="22"/>
  </w:num>
  <w:num w:numId="12">
    <w:abstractNumId w:val="20"/>
  </w:num>
  <w:num w:numId="13">
    <w:abstractNumId w:val="37"/>
  </w:num>
  <w:num w:numId="14">
    <w:abstractNumId w:val="3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34"/>
  </w:num>
  <w:num w:numId="18">
    <w:abstractNumId w:val="41"/>
  </w:num>
  <w:num w:numId="19">
    <w:abstractNumId w:val="30"/>
  </w:num>
  <w:num w:numId="20">
    <w:abstractNumId w:val="24"/>
  </w:num>
  <w:num w:numId="21">
    <w:abstractNumId w:val="44"/>
    <w:lvlOverride w:ilvl="0">
      <w:startOverride w:val="2"/>
    </w:lvlOverride>
  </w:num>
  <w:num w:numId="22">
    <w:abstractNumId w:val="23"/>
    <w:lvlOverride w:ilvl="0">
      <w:startOverride w:val="2"/>
    </w:lvlOverride>
  </w:num>
  <w:num w:numId="23">
    <w:abstractNumId w:val="39"/>
    <w:lvlOverride w:ilvl="0">
      <w:startOverride w:val="1"/>
    </w:lvlOverride>
  </w:num>
  <w:num w:numId="24">
    <w:abstractNumId w:val="4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</w:num>
  <w:num w:numId="35">
    <w:abstractNumId w:val="10"/>
    <w:lvlOverride w:ilvl="0">
      <w:startOverride w:val="3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11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35"/>
  </w:num>
  <w:num w:numId="42">
    <w:abstractNumId w:val="40"/>
  </w:num>
  <w:num w:numId="43">
    <w:abstractNumId w:val="48"/>
  </w:num>
  <w:num w:numId="44">
    <w:abstractNumId w:val="46"/>
  </w:num>
  <w:num w:numId="45">
    <w:abstractNumId w:val="51"/>
  </w:num>
  <w:num w:numId="46">
    <w:abstractNumId w:val="26"/>
  </w:num>
  <w:num w:numId="47">
    <w:abstractNumId w:val="52"/>
  </w:num>
  <w:num w:numId="48">
    <w:abstractNumId w:val="27"/>
  </w:num>
  <w:num w:numId="49">
    <w:abstractNumId w:val="31"/>
  </w:num>
  <w:num w:numId="50">
    <w:abstractNumId w:val="42"/>
  </w:num>
  <w:num w:numId="51">
    <w:abstractNumId w:val="25"/>
  </w:num>
  <w:num w:numId="52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FE"/>
    <w:rsid w:val="0003126E"/>
    <w:rsid w:val="00053D5A"/>
    <w:rsid w:val="000639FA"/>
    <w:rsid w:val="00074D13"/>
    <w:rsid w:val="0009519E"/>
    <w:rsid w:val="000C4626"/>
    <w:rsid w:val="000D4B06"/>
    <w:rsid w:val="000D5042"/>
    <w:rsid w:val="0013191F"/>
    <w:rsid w:val="00147E1B"/>
    <w:rsid w:val="00161954"/>
    <w:rsid w:val="00170392"/>
    <w:rsid w:val="00174879"/>
    <w:rsid w:val="00196FEC"/>
    <w:rsid w:val="001A0ED8"/>
    <w:rsid w:val="001E2368"/>
    <w:rsid w:val="00236099"/>
    <w:rsid w:val="00270F04"/>
    <w:rsid w:val="002F2CB8"/>
    <w:rsid w:val="0030146A"/>
    <w:rsid w:val="00307971"/>
    <w:rsid w:val="00316FE5"/>
    <w:rsid w:val="00327C18"/>
    <w:rsid w:val="00341F1E"/>
    <w:rsid w:val="00381693"/>
    <w:rsid w:val="003A377D"/>
    <w:rsid w:val="003B527C"/>
    <w:rsid w:val="003B7CD3"/>
    <w:rsid w:val="003C2755"/>
    <w:rsid w:val="003E043D"/>
    <w:rsid w:val="003F0065"/>
    <w:rsid w:val="0042014E"/>
    <w:rsid w:val="0042048E"/>
    <w:rsid w:val="00434422"/>
    <w:rsid w:val="0044287F"/>
    <w:rsid w:val="004472B3"/>
    <w:rsid w:val="0048321F"/>
    <w:rsid w:val="004853BE"/>
    <w:rsid w:val="004C7CB4"/>
    <w:rsid w:val="004D28BF"/>
    <w:rsid w:val="004D6CA0"/>
    <w:rsid w:val="004F5984"/>
    <w:rsid w:val="00501066"/>
    <w:rsid w:val="00514829"/>
    <w:rsid w:val="0052159E"/>
    <w:rsid w:val="005324F5"/>
    <w:rsid w:val="00547E44"/>
    <w:rsid w:val="005A45F4"/>
    <w:rsid w:val="005A6634"/>
    <w:rsid w:val="005C760D"/>
    <w:rsid w:val="005E77FC"/>
    <w:rsid w:val="005F5F23"/>
    <w:rsid w:val="00612BDF"/>
    <w:rsid w:val="00612C78"/>
    <w:rsid w:val="00626A52"/>
    <w:rsid w:val="006B0A88"/>
    <w:rsid w:val="006C5F9E"/>
    <w:rsid w:val="00730D75"/>
    <w:rsid w:val="00746875"/>
    <w:rsid w:val="00775179"/>
    <w:rsid w:val="007816E5"/>
    <w:rsid w:val="00784D04"/>
    <w:rsid w:val="0078534A"/>
    <w:rsid w:val="007E7C5F"/>
    <w:rsid w:val="007F0576"/>
    <w:rsid w:val="0081589A"/>
    <w:rsid w:val="00822FE4"/>
    <w:rsid w:val="00852986"/>
    <w:rsid w:val="00886F78"/>
    <w:rsid w:val="008B62AD"/>
    <w:rsid w:val="008C1E9E"/>
    <w:rsid w:val="008C3AC0"/>
    <w:rsid w:val="008D537B"/>
    <w:rsid w:val="008E3621"/>
    <w:rsid w:val="008E61A3"/>
    <w:rsid w:val="008F336B"/>
    <w:rsid w:val="009104A5"/>
    <w:rsid w:val="00964862"/>
    <w:rsid w:val="00966A7E"/>
    <w:rsid w:val="00981010"/>
    <w:rsid w:val="009B3A27"/>
    <w:rsid w:val="009C1A3A"/>
    <w:rsid w:val="00A1045A"/>
    <w:rsid w:val="00A40C71"/>
    <w:rsid w:val="00A45CF3"/>
    <w:rsid w:val="00A5065A"/>
    <w:rsid w:val="00A53ED8"/>
    <w:rsid w:val="00A83776"/>
    <w:rsid w:val="00A9274E"/>
    <w:rsid w:val="00A92889"/>
    <w:rsid w:val="00AC100C"/>
    <w:rsid w:val="00B21578"/>
    <w:rsid w:val="00B36A6F"/>
    <w:rsid w:val="00B40ED7"/>
    <w:rsid w:val="00B54C20"/>
    <w:rsid w:val="00B61057"/>
    <w:rsid w:val="00B65909"/>
    <w:rsid w:val="00BD346E"/>
    <w:rsid w:val="00BD67C3"/>
    <w:rsid w:val="00BE205F"/>
    <w:rsid w:val="00C03AA5"/>
    <w:rsid w:val="00C1041C"/>
    <w:rsid w:val="00C24D8E"/>
    <w:rsid w:val="00C36701"/>
    <w:rsid w:val="00C43668"/>
    <w:rsid w:val="00C74749"/>
    <w:rsid w:val="00C85E45"/>
    <w:rsid w:val="00C91202"/>
    <w:rsid w:val="00C93D60"/>
    <w:rsid w:val="00CA2FE6"/>
    <w:rsid w:val="00CA6499"/>
    <w:rsid w:val="00CC01D4"/>
    <w:rsid w:val="00CC79AE"/>
    <w:rsid w:val="00CD401F"/>
    <w:rsid w:val="00CD4394"/>
    <w:rsid w:val="00D03FBA"/>
    <w:rsid w:val="00D12CC7"/>
    <w:rsid w:val="00D34658"/>
    <w:rsid w:val="00D3584A"/>
    <w:rsid w:val="00D35A93"/>
    <w:rsid w:val="00D446D8"/>
    <w:rsid w:val="00D44792"/>
    <w:rsid w:val="00D4603E"/>
    <w:rsid w:val="00D55899"/>
    <w:rsid w:val="00D84CFD"/>
    <w:rsid w:val="00DB13D9"/>
    <w:rsid w:val="00DD4B8D"/>
    <w:rsid w:val="00E07724"/>
    <w:rsid w:val="00E26102"/>
    <w:rsid w:val="00E42C8B"/>
    <w:rsid w:val="00E505EF"/>
    <w:rsid w:val="00EF1FFE"/>
    <w:rsid w:val="00EF62C4"/>
    <w:rsid w:val="00F16558"/>
    <w:rsid w:val="00F16E27"/>
    <w:rsid w:val="00F345BB"/>
    <w:rsid w:val="00F56BDD"/>
    <w:rsid w:val="00F74431"/>
    <w:rsid w:val="00FA088F"/>
    <w:rsid w:val="00FD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5081"/>
  <w15:docId w15:val="{21CC0EF7-4A5C-4884-8B33-38F7A54D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semiHidden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F1F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eastAsia="en-US"/>
    </w:rPr>
  </w:style>
  <w:style w:type="paragraph" w:customStyle="1" w:styleId="Domy">
    <w:name w:val="Domy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  <w:style w:type="character" w:styleId="Hipercze">
    <w:name w:val="Hyperlink"/>
    <w:basedOn w:val="Domylnaczcionkaakapitu"/>
    <w:rsid w:val="000C46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2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BF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BF"/>
    <w:rPr>
      <w:rFonts w:ascii="Times New Roman" w:eastAsia="Times New Roman" w:hAnsi="Times New Roman" w:cs="Tahoma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FE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81693"/>
    <w:pPr>
      <w:spacing w:before="100" w:after="100"/>
    </w:pPr>
    <w:rPr>
      <w:rFonts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81693"/>
    <w:pPr>
      <w:jc w:val="both"/>
    </w:pPr>
    <w:rPr>
      <w:rFonts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kulistyka@spzoz.zgorzel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2360</Words>
  <Characters>14163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Jabłoński</dc:creator>
  <cp:keywords/>
  <dc:description/>
  <cp:lastModifiedBy>Agnieszka Horodecka</cp:lastModifiedBy>
  <cp:revision>46</cp:revision>
  <cp:lastPrinted>2019-03-15T12:48:00Z</cp:lastPrinted>
  <dcterms:created xsi:type="dcterms:W3CDTF">2019-03-12T08:46:00Z</dcterms:created>
  <dcterms:modified xsi:type="dcterms:W3CDTF">2019-03-25T09:31:00Z</dcterms:modified>
</cp:coreProperties>
</file>